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A27E53" w14:textId="77777777" w:rsidR="009973B9" w:rsidRPr="00233716" w:rsidRDefault="00846613" w:rsidP="009973B9">
      <w:pPr>
        <w:jc w:val="center"/>
        <w:rPr>
          <w:rFonts w:ascii="Bookman Old Style" w:hAnsi="Bookman Old Style"/>
          <w:b/>
          <w:bCs/>
          <w:sz w:val="32"/>
          <w:szCs w:val="32"/>
        </w:rPr>
      </w:pPr>
      <w:r>
        <w:t xml:space="preserve">   </w:t>
      </w:r>
      <w:r w:rsidR="009973B9" w:rsidRPr="00233716">
        <w:object w:dxaOrig="3555" w:dyaOrig="3210" w14:anchorId="78188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45pt" o:ole="">
            <v:imagedata r:id="rId5" o:title=""/>
          </v:shape>
          <o:OLEObject Type="Embed" ProgID="MSPhotoEd.3" ShapeID="_x0000_i1025" DrawAspect="Content" ObjectID="_1766490564" r:id="rId6"/>
        </w:object>
      </w:r>
    </w:p>
    <w:p w14:paraId="77D51349" w14:textId="77777777" w:rsidR="009973B9" w:rsidRPr="00233716" w:rsidRDefault="009973B9" w:rsidP="009973B9">
      <w:pPr>
        <w:jc w:val="center"/>
        <w:rPr>
          <w:rFonts w:ascii="Bookman Old Style" w:hAnsi="Bookman Old Style"/>
          <w:sz w:val="32"/>
          <w:szCs w:val="32"/>
        </w:rPr>
      </w:pPr>
      <w:r w:rsidRPr="00233716">
        <w:rPr>
          <w:rFonts w:ascii="Bookman Old Style" w:hAnsi="Bookman Old Style"/>
          <w:b/>
          <w:bCs/>
          <w:sz w:val="32"/>
          <w:szCs w:val="32"/>
        </w:rPr>
        <w:t>İZMİR BARO BAŞKANLIĞI</w:t>
      </w:r>
    </w:p>
    <w:p w14:paraId="4451CF41" w14:textId="77777777" w:rsidR="009973B9" w:rsidRPr="00233716" w:rsidRDefault="009973B9" w:rsidP="009973B9">
      <w:pPr>
        <w:jc w:val="center"/>
        <w:rPr>
          <w:rFonts w:ascii="Bookman Old Style" w:hAnsi="Bookman Old Style"/>
          <w:b/>
          <w:bCs/>
        </w:rPr>
      </w:pPr>
      <w:r w:rsidRPr="00233716">
        <w:rPr>
          <w:rFonts w:ascii="Bookman Old Style" w:hAnsi="Bookman Old Style"/>
          <w:b/>
          <w:bCs/>
        </w:rPr>
        <w:t>1456 Sokak N</w:t>
      </w:r>
      <w:r>
        <w:rPr>
          <w:rFonts w:ascii="Bookman Old Style" w:hAnsi="Bookman Old Style"/>
          <w:b/>
          <w:bCs/>
        </w:rPr>
        <w:t>o</w:t>
      </w:r>
      <w:r w:rsidRPr="00233716">
        <w:rPr>
          <w:rFonts w:ascii="Bookman Old Style" w:hAnsi="Bookman Old Style"/>
          <w:b/>
          <w:bCs/>
        </w:rPr>
        <w:t>: 1</w:t>
      </w:r>
      <w:r>
        <w:rPr>
          <w:rFonts w:ascii="Bookman Old Style" w:hAnsi="Bookman Old Style"/>
          <w:b/>
          <w:bCs/>
        </w:rPr>
        <w:t>4</w:t>
      </w:r>
      <w:r w:rsidRPr="00233716">
        <w:rPr>
          <w:rFonts w:ascii="Bookman Old Style" w:hAnsi="Bookman Old Style"/>
          <w:b/>
          <w:bCs/>
        </w:rPr>
        <w:t xml:space="preserve"> Alsancak/IZMIR Tel: 0232 463 00 14 </w:t>
      </w:r>
      <w:r>
        <w:rPr>
          <w:rFonts w:ascii="Bookman Old Style" w:hAnsi="Bookman Old Style"/>
          <w:b/>
          <w:bCs/>
        </w:rPr>
        <w:t>Faks</w:t>
      </w:r>
      <w:r w:rsidRPr="00233716">
        <w:rPr>
          <w:rFonts w:ascii="Bookman Old Style" w:hAnsi="Bookman Old Style"/>
          <w:b/>
          <w:bCs/>
        </w:rPr>
        <w:t>: 0232 463 66 74</w:t>
      </w:r>
    </w:p>
    <w:p w14:paraId="1188D4A5" w14:textId="77777777" w:rsidR="009973B9" w:rsidRPr="00233716" w:rsidRDefault="009973B9" w:rsidP="009973B9">
      <w:pPr>
        <w:jc w:val="center"/>
        <w:rPr>
          <w:rFonts w:ascii="Bookman Old Style" w:hAnsi="Bookman Old Style"/>
        </w:rPr>
      </w:pPr>
      <w:r>
        <w:rPr>
          <w:rFonts w:ascii="Bookman Old Style" w:hAnsi="Bookman Old Style"/>
        </w:rPr>
        <w:t>İnternet:</w:t>
      </w:r>
      <w:r w:rsidRPr="00233716">
        <w:rPr>
          <w:rFonts w:ascii="Bookman Old Style" w:hAnsi="Bookman Old Style"/>
          <w:b/>
        </w:rPr>
        <w:t xml:space="preserve"> </w:t>
      </w:r>
      <w:hyperlink r:id="rId7" w:history="1">
        <w:r w:rsidRPr="00233716">
          <w:rPr>
            <w:rStyle w:val="Kpr"/>
            <w:rFonts w:ascii="Bookman Old Style" w:hAnsi="Bookman Old Style"/>
          </w:rPr>
          <w:t>www.izmirbarosu.org.tr</w:t>
        </w:r>
      </w:hyperlink>
      <w:r w:rsidRPr="00233716">
        <w:rPr>
          <w:rFonts w:ascii="Bookman Old Style" w:hAnsi="Bookman Old Style"/>
          <w:b/>
        </w:rPr>
        <w:t xml:space="preserve">  /  E-</w:t>
      </w:r>
      <w:r>
        <w:rPr>
          <w:rFonts w:ascii="Bookman Old Style" w:hAnsi="Bookman Old Style"/>
          <w:b/>
        </w:rPr>
        <w:t>Mail</w:t>
      </w:r>
      <w:r w:rsidRPr="00233716">
        <w:rPr>
          <w:rFonts w:ascii="Bookman Old Style" w:hAnsi="Bookman Old Style"/>
          <w:b/>
        </w:rPr>
        <w:t xml:space="preserve">: </w:t>
      </w:r>
      <w:hyperlink r:id="rId8" w:history="1">
        <w:r w:rsidRPr="00233716">
          <w:rPr>
            <w:rStyle w:val="Kpr"/>
            <w:rFonts w:ascii="Bookman Old Style" w:hAnsi="Bookman Old Style"/>
          </w:rPr>
          <w:t>info@izmirbarosu.org.tr</w:t>
        </w:r>
      </w:hyperlink>
    </w:p>
    <w:p w14:paraId="49528439" w14:textId="77777777" w:rsidR="009973B9" w:rsidRDefault="009973B9" w:rsidP="009973B9">
      <w:pPr>
        <w:jc w:val="both"/>
      </w:pPr>
    </w:p>
    <w:p w14:paraId="69333431" w14:textId="7DA76714" w:rsidR="00846613" w:rsidRDefault="00846613" w:rsidP="0074260E">
      <w:pPr>
        <w:pStyle w:val="stbilgi"/>
        <w:tabs>
          <w:tab w:val="clear" w:pos="4536"/>
          <w:tab w:val="clear" w:pos="9072"/>
        </w:tabs>
        <w:ind w:right="-1"/>
        <w:jc w:val="both"/>
      </w:pPr>
      <w:r>
        <w:tab/>
      </w:r>
    </w:p>
    <w:p w14:paraId="6C66193C" w14:textId="77777777" w:rsidR="00846613" w:rsidRDefault="00846613">
      <w:pPr>
        <w:pStyle w:val="DnAdresi"/>
        <w:tabs>
          <w:tab w:val="center" w:pos="7200"/>
        </w:tabs>
        <w:rPr>
          <w:b/>
          <w:szCs w:val="24"/>
        </w:rPr>
      </w:pPr>
      <w:r>
        <w:tab/>
      </w:r>
      <w:r>
        <w:tab/>
      </w:r>
      <w:r>
        <w:tab/>
      </w:r>
      <w:r>
        <w:tab/>
      </w:r>
    </w:p>
    <w:p w14:paraId="23E3000B" w14:textId="77777777" w:rsidR="00846613" w:rsidRDefault="00846613">
      <w:pPr>
        <w:pStyle w:val="Balk1"/>
        <w:rPr>
          <w:b/>
          <w:szCs w:val="24"/>
        </w:rPr>
      </w:pPr>
      <w:r>
        <w:rPr>
          <w:b/>
          <w:szCs w:val="24"/>
        </w:rPr>
        <w:t>VERGİ DAİRESİ</w:t>
      </w:r>
      <w:r>
        <w:rPr>
          <w:b/>
          <w:szCs w:val="24"/>
        </w:rPr>
        <w:tab/>
      </w:r>
      <w:r>
        <w:rPr>
          <w:b/>
          <w:szCs w:val="24"/>
        </w:rPr>
        <w:tab/>
      </w:r>
      <w:r>
        <w:rPr>
          <w:b/>
          <w:szCs w:val="24"/>
        </w:rPr>
        <w:tab/>
      </w:r>
      <w:r>
        <w:rPr>
          <w:b/>
          <w:szCs w:val="24"/>
        </w:rPr>
        <w:tab/>
      </w:r>
      <w:r>
        <w:rPr>
          <w:b/>
          <w:szCs w:val="24"/>
        </w:rPr>
        <w:tab/>
      </w:r>
      <w:r>
        <w:rPr>
          <w:b/>
          <w:szCs w:val="24"/>
        </w:rPr>
        <w:tab/>
      </w:r>
      <w:r>
        <w:rPr>
          <w:b/>
          <w:szCs w:val="24"/>
        </w:rPr>
        <w:tab/>
        <w:t>İzmir:</w:t>
      </w:r>
    </w:p>
    <w:p w14:paraId="5685798A" w14:textId="77777777" w:rsidR="00846613" w:rsidRDefault="00846613">
      <w:pPr>
        <w:pStyle w:val="Balk1"/>
        <w:rPr>
          <w:b/>
          <w:szCs w:val="24"/>
        </w:rPr>
      </w:pPr>
      <w:r>
        <w:rPr>
          <w:b/>
          <w:szCs w:val="24"/>
        </w:rPr>
        <w:t>MÜDÜRLÜĞÜNE</w:t>
      </w:r>
    </w:p>
    <w:p w14:paraId="59949147" w14:textId="77777777" w:rsidR="00846613" w:rsidRDefault="00846613">
      <w:pPr>
        <w:pStyle w:val="Balk1"/>
      </w:pPr>
      <w:r>
        <w:rPr>
          <w:b/>
          <w:szCs w:val="24"/>
        </w:rPr>
        <w:t>BELKAHVE</w:t>
      </w:r>
    </w:p>
    <w:p w14:paraId="33962B15" w14:textId="77777777" w:rsidR="00846613" w:rsidRDefault="00846613"/>
    <w:p w14:paraId="22FF99C0" w14:textId="08AEE5A0" w:rsidR="00846613" w:rsidRDefault="00846613">
      <w:pPr>
        <w:jc w:val="both"/>
        <w:rPr>
          <w:b/>
          <w:sz w:val="24"/>
          <w:szCs w:val="24"/>
        </w:rPr>
      </w:pPr>
      <w:r>
        <w:rPr>
          <w:b/>
          <w:sz w:val="24"/>
          <w:szCs w:val="24"/>
        </w:rPr>
        <w:tab/>
      </w:r>
      <w:r>
        <w:rPr>
          <w:b/>
          <w:sz w:val="24"/>
          <w:szCs w:val="24"/>
        </w:rPr>
        <w:tab/>
        <w:t xml:space="preserve">Aşağıda adı yazılıdan </w:t>
      </w:r>
      <w:r w:rsidR="001424BB">
        <w:rPr>
          <w:b/>
          <w:sz w:val="24"/>
          <w:szCs w:val="24"/>
        </w:rPr>
        <w:t>9163,66</w:t>
      </w:r>
      <w:r>
        <w:rPr>
          <w:b/>
          <w:sz w:val="24"/>
          <w:szCs w:val="24"/>
        </w:rPr>
        <w:t xml:space="preserve"> TL Ruhsatname harcı a</w:t>
      </w:r>
      <w:r w:rsidR="00917C58">
        <w:rPr>
          <w:b/>
          <w:sz w:val="24"/>
          <w:szCs w:val="24"/>
        </w:rPr>
        <w:t>lınarak, makbuzunun verilmesini</w:t>
      </w:r>
      <w:r>
        <w:rPr>
          <w:b/>
          <w:sz w:val="24"/>
          <w:szCs w:val="24"/>
        </w:rPr>
        <w:t xml:space="preserve">, yine </w:t>
      </w:r>
      <w:r w:rsidR="001424BB">
        <w:rPr>
          <w:b/>
          <w:sz w:val="24"/>
          <w:szCs w:val="24"/>
        </w:rPr>
        <w:t>467,20</w:t>
      </w:r>
      <w:r>
        <w:rPr>
          <w:b/>
          <w:sz w:val="24"/>
          <w:szCs w:val="24"/>
        </w:rPr>
        <w:t xml:space="preserve"> TL Damga Vergisi Harcının alınarak makbuzunun verilmesini rica ederim.</w:t>
      </w:r>
    </w:p>
    <w:p w14:paraId="42BA1B6A" w14:textId="77777777" w:rsidR="00846613" w:rsidRDefault="00846613">
      <w:pPr>
        <w:jc w:val="both"/>
        <w:rPr>
          <w:b/>
          <w:sz w:val="24"/>
          <w:szCs w:val="24"/>
        </w:rPr>
      </w:pPr>
    </w:p>
    <w:p w14:paraId="78BA81FA" w14:textId="77777777" w:rsidR="00846613" w:rsidRDefault="00846613">
      <w:pPr>
        <w:jc w:val="both"/>
        <w:rPr>
          <w:b/>
          <w:sz w:val="24"/>
          <w:szCs w:val="24"/>
        </w:rPr>
      </w:pPr>
      <w:r>
        <w:rPr>
          <w:b/>
          <w:sz w:val="24"/>
          <w:szCs w:val="24"/>
        </w:rPr>
        <w:tab/>
      </w:r>
      <w:r>
        <w:rPr>
          <w:b/>
          <w:sz w:val="24"/>
          <w:szCs w:val="24"/>
        </w:rPr>
        <w:tab/>
        <w:t>Saygılarımla.</w:t>
      </w:r>
    </w:p>
    <w:p w14:paraId="2619572C" w14:textId="77777777" w:rsidR="00846613" w:rsidRDefault="00846613">
      <w:pPr>
        <w:jc w:val="both"/>
        <w:rPr>
          <w:b/>
          <w:sz w:val="24"/>
          <w:szCs w:val="24"/>
        </w:rPr>
      </w:pPr>
    </w:p>
    <w:p w14:paraId="3531F67F" w14:textId="77777777" w:rsidR="00846613" w:rsidRDefault="00846613">
      <w:pPr>
        <w:pStyle w:val="Balk1"/>
        <w:tabs>
          <w:tab w:val="center" w:pos="7088"/>
        </w:tabs>
        <w:rPr>
          <w:b/>
          <w:szCs w:val="24"/>
        </w:rPr>
      </w:pPr>
      <w:r>
        <w:rPr>
          <w:b/>
          <w:szCs w:val="24"/>
          <w:u w:val="single"/>
        </w:rPr>
        <w:t xml:space="preserve">Adı Soyadı: </w:t>
      </w:r>
    </w:p>
    <w:p w14:paraId="58CA32DD" w14:textId="0267BFB2" w:rsidR="00846613" w:rsidRDefault="00846613">
      <w:pPr>
        <w:pStyle w:val="Balk1"/>
        <w:tabs>
          <w:tab w:val="center" w:pos="7088"/>
        </w:tabs>
      </w:pPr>
      <w:r>
        <w:rPr>
          <w:b/>
          <w:szCs w:val="24"/>
        </w:rPr>
        <w:tab/>
        <w:t xml:space="preserve">      </w:t>
      </w:r>
      <w:r>
        <w:rPr>
          <w:b/>
          <w:szCs w:val="24"/>
        </w:rPr>
        <w:tab/>
        <w:t xml:space="preserve">        </w:t>
      </w:r>
      <w:r w:rsidR="00BB0716">
        <w:rPr>
          <w:noProof/>
          <w:lang w:eastAsia="tr-TR"/>
        </w:rPr>
        <w:drawing>
          <wp:inline distT="0" distB="0" distL="0" distR="0" wp14:anchorId="79D38B9E" wp14:editId="18FECF69">
            <wp:extent cx="1935480" cy="14020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480" cy="1402080"/>
                    </a:xfrm>
                    <a:prstGeom prst="rect">
                      <a:avLst/>
                    </a:prstGeom>
                    <a:solidFill>
                      <a:srgbClr val="FFFFFF"/>
                    </a:solidFill>
                    <a:ln>
                      <a:noFill/>
                    </a:ln>
                  </pic:spPr>
                </pic:pic>
              </a:graphicData>
            </a:graphic>
          </wp:inline>
        </w:drawing>
      </w:r>
    </w:p>
    <w:p w14:paraId="600E221F" w14:textId="77777777" w:rsidR="00846613" w:rsidRDefault="00846613">
      <w:pPr>
        <w:rPr>
          <w:sz w:val="24"/>
        </w:rPr>
      </w:pPr>
      <w:r>
        <w:rPr>
          <w:sz w:val="24"/>
        </w:rPr>
        <w:t>………</w:t>
      </w:r>
      <w:proofErr w:type="gramStart"/>
      <w:r>
        <w:rPr>
          <w:sz w:val="24"/>
        </w:rPr>
        <w:t>…….</w:t>
      </w:r>
      <w:proofErr w:type="gramEnd"/>
      <w:r>
        <w:rPr>
          <w:sz w:val="24"/>
        </w:rPr>
        <w:t>…………………………………………………………</w:t>
      </w:r>
      <w:r w:rsidR="0074260E">
        <w:rPr>
          <w:sz w:val="24"/>
        </w:rPr>
        <w:t>…………….(işaretli yerden koparın)</w:t>
      </w:r>
    </w:p>
    <w:p w14:paraId="193FF74D" w14:textId="329100DD" w:rsidR="00BE6A86" w:rsidRDefault="00BE6A86">
      <w:pPr>
        <w:jc w:val="both"/>
        <w:rPr>
          <w:b/>
          <w:sz w:val="24"/>
        </w:rPr>
      </w:pPr>
    </w:p>
    <w:p w14:paraId="7FDAFF77" w14:textId="0F8768A0" w:rsidR="009973B9" w:rsidRDefault="009973B9">
      <w:pPr>
        <w:jc w:val="both"/>
        <w:rPr>
          <w:b/>
          <w:sz w:val="24"/>
        </w:rPr>
      </w:pPr>
    </w:p>
    <w:p w14:paraId="58C58748" w14:textId="2CE3C819" w:rsidR="009973B9" w:rsidRDefault="009973B9">
      <w:pPr>
        <w:jc w:val="both"/>
        <w:rPr>
          <w:b/>
          <w:sz w:val="24"/>
        </w:rPr>
      </w:pPr>
    </w:p>
    <w:p w14:paraId="398032FC" w14:textId="0630C777" w:rsidR="009973B9" w:rsidRDefault="009973B9">
      <w:pPr>
        <w:jc w:val="both"/>
        <w:rPr>
          <w:b/>
          <w:sz w:val="24"/>
        </w:rPr>
      </w:pPr>
    </w:p>
    <w:p w14:paraId="1860D283" w14:textId="55789A7E" w:rsidR="009973B9" w:rsidRDefault="009973B9">
      <w:pPr>
        <w:jc w:val="both"/>
        <w:rPr>
          <w:b/>
          <w:sz w:val="24"/>
        </w:rPr>
      </w:pPr>
    </w:p>
    <w:p w14:paraId="0ECBC8BD" w14:textId="77777777" w:rsidR="009973B9" w:rsidRDefault="009973B9">
      <w:pPr>
        <w:jc w:val="both"/>
        <w:rPr>
          <w:b/>
          <w:sz w:val="24"/>
        </w:rPr>
      </w:pPr>
    </w:p>
    <w:p w14:paraId="45FEF800" w14:textId="77777777" w:rsidR="00BE6A86" w:rsidRDefault="00BE6A86">
      <w:pPr>
        <w:jc w:val="both"/>
        <w:rPr>
          <w:b/>
          <w:sz w:val="24"/>
        </w:rPr>
      </w:pPr>
    </w:p>
    <w:p w14:paraId="617CE639" w14:textId="0025DF32" w:rsidR="00846613" w:rsidRDefault="00846613">
      <w:pPr>
        <w:jc w:val="both"/>
        <w:rPr>
          <w:b/>
          <w:sz w:val="24"/>
        </w:rPr>
      </w:pPr>
      <w:r>
        <w:rPr>
          <w:b/>
          <w:sz w:val="24"/>
        </w:rPr>
        <w:t>HAKİMLİK, SAVCILIK VE YASADA BELİRTİLEN DİĞER KURUMLARDAN GEL</w:t>
      </w:r>
      <w:r w:rsidR="0074260E">
        <w:rPr>
          <w:b/>
          <w:sz w:val="24"/>
        </w:rPr>
        <w:t>ENLERİN TAMAMLAMASI GEREKENLER:</w:t>
      </w:r>
      <w:r w:rsidR="00713F06">
        <w:rPr>
          <w:b/>
          <w:sz w:val="24"/>
        </w:rPr>
        <w:t xml:space="preserve"> (202</w:t>
      </w:r>
      <w:r w:rsidR="001424BB">
        <w:rPr>
          <w:b/>
          <w:sz w:val="24"/>
        </w:rPr>
        <w:t>4</w:t>
      </w:r>
      <w:r w:rsidR="00713F06">
        <w:rPr>
          <w:b/>
          <w:sz w:val="24"/>
        </w:rPr>
        <w:t>)</w:t>
      </w:r>
    </w:p>
    <w:p w14:paraId="0F990AD3" w14:textId="77777777" w:rsidR="00BE6A86" w:rsidRDefault="00BE6A86">
      <w:pPr>
        <w:jc w:val="both"/>
        <w:rPr>
          <w:b/>
          <w:sz w:val="24"/>
        </w:rPr>
      </w:pPr>
    </w:p>
    <w:tbl>
      <w:tblPr>
        <w:tblW w:w="0" w:type="auto"/>
        <w:tblInd w:w="-87" w:type="dxa"/>
        <w:tblLayout w:type="fixed"/>
        <w:tblLook w:val="0000" w:firstRow="0" w:lastRow="0" w:firstColumn="0" w:lastColumn="0" w:noHBand="0" w:noVBand="0"/>
      </w:tblPr>
      <w:tblGrid>
        <w:gridCol w:w="9858"/>
      </w:tblGrid>
      <w:tr w:rsidR="00846613" w14:paraId="47A0DA1B" w14:textId="77777777">
        <w:trPr>
          <w:trHeight w:val="297"/>
        </w:trPr>
        <w:tc>
          <w:tcPr>
            <w:tcW w:w="9858" w:type="dxa"/>
            <w:tcBorders>
              <w:top w:val="single" w:sz="4" w:space="0" w:color="000000"/>
              <w:left w:val="single" w:sz="4" w:space="0" w:color="000000"/>
              <w:bottom w:val="single" w:sz="4" w:space="0" w:color="000000"/>
              <w:right w:val="single" w:sz="4" w:space="0" w:color="000000"/>
            </w:tcBorders>
            <w:shd w:val="clear" w:color="auto" w:fill="auto"/>
          </w:tcPr>
          <w:p w14:paraId="7D410CA0" w14:textId="77777777" w:rsidR="00846613" w:rsidRPr="00043DEC" w:rsidRDefault="00043DEC">
            <w:pPr>
              <w:numPr>
                <w:ilvl w:val="0"/>
                <w:numId w:val="2"/>
              </w:numPr>
              <w:jc w:val="both"/>
            </w:pPr>
            <w:r>
              <w:rPr>
                <w:sz w:val="22"/>
                <w:szCs w:val="22"/>
              </w:rPr>
              <w:t xml:space="preserve">RUHSATNAME TALEP DİLEKÇESİ. </w:t>
            </w:r>
          </w:p>
          <w:p w14:paraId="438E5D5F" w14:textId="77777777" w:rsidR="00043DEC" w:rsidRDefault="00043DEC" w:rsidP="00043DEC">
            <w:pPr>
              <w:ind w:left="360"/>
              <w:jc w:val="both"/>
            </w:pPr>
          </w:p>
        </w:tc>
      </w:tr>
      <w:tr w:rsidR="00846613" w14:paraId="531FFA2A" w14:textId="77777777">
        <w:trPr>
          <w:trHeight w:val="282"/>
        </w:trPr>
        <w:tc>
          <w:tcPr>
            <w:tcW w:w="9858" w:type="dxa"/>
            <w:tcBorders>
              <w:top w:val="single" w:sz="4" w:space="0" w:color="000000"/>
              <w:left w:val="single" w:sz="4" w:space="0" w:color="000000"/>
              <w:bottom w:val="single" w:sz="4" w:space="0" w:color="000000"/>
              <w:right w:val="single" w:sz="4" w:space="0" w:color="000000"/>
            </w:tcBorders>
            <w:shd w:val="clear" w:color="auto" w:fill="auto"/>
          </w:tcPr>
          <w:p w14:paraId="00DC1A6D" w14:textId="77777777" w:rsidR="00846613" w:rsidRPr="00043DEC" w:rsidRDefault="00846613">
            <w:pPr>
              <w:numPr>
                <w:ilvl w:val="0"/>
                <w:numId w:val="2"/>
              </w:numPr>
              <w:jc w:val="both"/>
            </w:pPr>
            <w:r>
              <w:rPr>
                <w:sz w:val="22"/>
                <w:szCs w:val="22"/>
              </w:rPr>
              <w:t xml:space="preserve">Noter onaylı diploma sureti. 1 Adet </w:t>
            </w:r>
          </w:p>
          <w:p w14:paraId="16EE6832" w14:textId="77777777" w:rsidR="00043DEC" w:rsidRDefault="00043DEC" w:rsidP="00043DEC">
            <w:pPr>
              <w:ind w:left="360"/>
              <w:jc w:val="both"/>
            </w:pPr>
          </w:p>
        </w:tc>
      </w:tr>
      <w:tr w:rsidR="00846613" w14:paraId="612B493D" w14:textId="77777777">
        <w:trPr>
          <w:trHeight w:val="282"/>
        </w:trPr>
        <w:tc>
          <w:tcPr>
            <w:tcW w:w="9858" w:type="dxa"/>
            <w:tcBorders>
              <w:top w:val="single" w:sz="4" w:space="0" w:color="000000"/>
              <w:left w:val="single" w:sz="4" w:space="0" w:color="000000"/>
              <w:bottom w:val="single" w:sz="4" w:space="0" w:color="000000"/>
              <w:right w:val="single" w:sz="4" w:space="0" w:color="000000"/>
            </w:tcBorders>
            <w:shd w:val="clear" w:color="auto" w:fill="auto"/>
          </w:tcPr>
          <w:p w14:paraId="0CCD04DA" w14:textId="77777777" w:rsidR="00846613" w:rsidRDefault="00846613" w:rsidP="0074260E">
            <w:pPr>
              <w:numPr>
                <w:ilvl w:val="0"/>
                <w:numId w:val="2"/>
              </w:numPr>
              <w:jc w:val="both"/>
              <w:rPr>
                <w:sz w:val="22"/>
                <w:szCs w:val="22"/>
              </w:rPr>
            </w:pPr>
            <w:r>
              <w:rPr>
                <w:sz w:val="22"/>
                <w:szCs w:val="22"/>
              </w:rPr>
              <w:t>Adli Sicil Belgesi (Arşiv kayıtlı)</w:t>
            </w:r>
          </w:p>
          <w:p w14:paraId="303FC410" w14:textId="77777777" w:rsidR="00BE6A86" w:rsidRDefault="0074260E" w:rsidP="00C13AA6">
            <w:pPr>
              <w:jc w:val="both"/>
              <w:rPr>
                <w:b/>
              </w:rPr>
            </w:pPr>
            <w:r w:rsidRPr="007F1741">
              <w:rPr>
                <w:b/>
              </w:rPr>
              <w:t>(ÖNCEDE</w:t>
            </w:r>
            <w:r>
              <w:rPr>
                <w:b/>
              </w:rPr>
              <w:t>N</w:t>
            </w:r>
            <w:r w:rsidRPr="007F1741">
              <w:rPr>
                <w:b/>
              </w:rPr>
              <w:t xml:space="preserve"> EVLİLİK, İSİM-SOYİSİM, DOĞUM TARİHİ, ANNE-BABA ADI VS. NEDENLERLE NÜFUS BİLGİLERİNDE DEĞİŞİKLİK OLANLAR İÇİN; güncel bilgilerinizle alınan sabıka kaydınıza ek olarak, değişiklik öncesi nüfus bilgilerinize göre de olacak şekilde arşiv kayıtlı sabıka kaydı istenmektedir. </w:t>
            </w:r>
          </w:p>
          <w:p w14:paraId="19515B61" w14:textId="77777777" w:rsidR="00C13AA6" w:rsidRPr="0074260E" w:rsidRDefault="00C13AA6" w:rsidP="00C13AA6">
            <w:pPr>
              <w:jc w:val="both"/>
              <w:rPr>
                <w:b/>
              </w:rPr>
            </w:pPr>
          </w:p>
        </w:tc>
      </w:tr>
      <w:tr w:rsidR="00846613" w14:paraId="1E2B577C" w14:textId="77777777">
        <w:trPr>
          <w:trHeight w:val="262"/>
        </w:trPr>
        <w:tc>
          <w:tcPr>
            <w:tcW w:w="9858" w:type="dxa"/>
            <w:tcBorders>
              <w:top w:val="single" w:sz="4" w:space="0" w:color="000000"/>
              <w:left w:val="single" w:sz="4" w:space="0" w:color="000000"/>
              <w:bottom w:val="single" w:sz="4" w:space="0" w:color="000000"/>
              <w:right w:val="single" w:sz="4" w:space="0" w:color="000000"/>
            </w:tcBorders>
            <w:shd w:val="clear" w:color="auto" w:fill="auto"/>
          </w:tcPr>
          <w:p w14:paraId="54A5A16B" w14:textId="79A0B747" w:rsidR="00846613" w:rsidRDefault="00846613" w:rsidP="00BE6A86">
            <w:pPr>
              <w:numPr>
                <w:ilvl w:val="0"/>
                <w:numId w:val="2"/>
              </w:numPr>
              <w:jc w:val="both"/>
              <w:rPr>
                <w:sz w:val="22"/>
                <w:szCs w:val="22"/>
              </w:rPr>
            </w:pPr>
            <w:r>
              <w:rPr>
                <w:sz w:val="22"/>
                <w:szCs w:val="22"/>
              </w:rPr>
              <w:t xml:space="preserve">Nüfus Cüzdanı </w:t>
            </w:r>
            <w:r w:rsidR="001424BB">
              <w:rPr>
                <w:sz w:val="22"/>
                <w:szCs w:val="22"/>
              </w:rPr>
              <w:t>fotokopisi</w:t>
            </w:r>
            <w:r>
              <w:rPr>
                <w:sz w:val="22"/>
                <w:szCs w:val="22"/>
              </w:rPr>
              <w:t xml:space="preserve"> </w:t>
            </w:r>
            <w:r w:rsidR="008C6631">
              <w:rPr>
                <w:sz w:val="22"/>
                <w:szCs w:val="22"/>
              </w:rPr>
              <w:t xml:space="preserve">ve </w:t>
            </w:r>
            <w:r w:rsidR="003518AC">
              <w:rPr>
                <w:sz w:val="22"/>
                <w:szCs w:val="22"/>
              </w:rPr>
              <w:t>E-Devletten</w:t>
            </w:r>
            <w:r w:rsidR="008C6631">
              <w:rPr>
                <w:sz w:val="22"/>
                <w:szCs w:val="22"/>
              </w:rPr>
              <w:t xml:space="preserve"> vukuatlı nüfus</w:t>
            </w:r>
            <w:r w:rsidR="00BE6A86">
              <w:rPr>
                <w:sz w:val="22"/>
                <w:szCs w:val="22"/>
              </w:rPr>
              <w:t xml:space="preserve"> kayıt </w:t>
            </w:r>
            <w:r w:rsidR="008C6631">
              <w:rPr>
                <w:sz w:val="22"/>
                <w:szCs w:val="22"/>
              </w:rPr>
              <w:t>örneği.</w:t>
            </w:r>
          </w:p>
          <w:p w14:paraId="712E742A" w14:textId="77777777" w:rsidR="00BE6A86" w:rsidRDefault="00BE6A86" w:rsidP="00BE6A86">
            <w:pPr>
              <w:ind w:left="360"/>
              <w:jc w:val="both"/>
            </w:pPr>
          </w:p>
        </w:tc>
      </w:tr>
      <w:tr w:rsidR="00846613" w14:paraId="113EC210" w14:textId="77777777">
        <w:trPr>
          <w:trHeight w:val="150"/>
        </w:trPr>
        <w:tc>
          <w:tcPr>
            <w:tcW w:w="9858" w:type="dxa"/>
            <w:tcBorders>
              <w:top w:val="single" w:sz="4" w:space="0" w:color="000000"/>
              <w:left w:val="single" w:sz="4" w:space="0" w:color="000000"/>
              <w:bottom w:val="single" w:sz="4" w:space="0" w:color="000000"/>
              <w:right w:val="single" w:sz="4" w:space="0" w:color="000000"/>
            </w:tcBorders>
            <w:shd w:val="clear" w:color="auto" w:fill="auto"/>
          </w:tcPr>
          <w:p w14:paraId="7FC7FCFF" w14:textId="77777777" w:rsidR="00846613" w:rsidRDefault="00846613" w:rsidP="00BE6A86">
            <w:pPr>
              <w:jc w:val="both"/>
              <w:rPr>
                <w:sz w:val="22"/>
                <w:szCs w:val="22"/>
              </w:rPr>
            </w:pPr>
            <w:r>
              <w:rPr>
                <w:b/>
                <w:sz w:val="22"/>
                <w:szCs w:val="22"/>
              </w:rPr>
              <w:t>5)</w:t>
            </w:r>
            <w:r>
              <w:rPr>
                <w:sz w:val="22"/>
                <w:szCs w:val="22"/>
              </w:rPr>
              <w:t xml:space="preserve"> </w:t>
            </w:r>
            <w:r w:rsidR="008B56E0">
              <w:rPr>
                <w:sz w:val="22"/>
                <w:szCs w:val="22"/>
              </w:rPr>
              <w:t xml:space="preserve">  </w:t>
            </w:r>
            <w:proofErr w:type="gramStart"/>
            <w:r>
              <w:rPr>
                <w:sz w:val="22"/>
                <w:szCs w:val="22"/>
              </w:rPr>
              <w:t>İkametgah</w:t>
            </w:r>
            <w:proofErr w:type="gramEnd"/>
            <w:r>
              <w:rPr>
                <w:sz w:val="22"/>
                <w:szCs w:val="22"/>
              </w:rPr>
              <w:t xml:space="preserve"> Belgesi     1 Ad</w:t>
            </w:r>
            <w:r w:rsidR="00BE6A86">
              <w:rPr>
                <w:sz w:val="22"/>
                <w:szCs w:val="22"/>
              </w:rPr>
              <w:t>et (İlçe nüfus müdürlüklerinden,</w:t>
            </w:r>
            <w:r>
              <w:rPr>
                <w:sz w:val="22"/>
                <w:szCs w:val="22"/>
              </w:rPr>
              <w:t xml:space="preserve"> muhtardan</w:t>
            </w:r>
            <w:r w:rsidR="00BE6A86">
              <w:rPr>
                <w:sz w:val="22"/>
                <w:szCs w:val="22"/>
              </w:rPr>
              <w:t xml:space="preserve"> veya E-devletten</w:t>
            </w:r>
            <w:r>
              <w:rPr>
                <w:sz w:val="22"/>
                <w:szCs w:val="22"/>
              </w:rPr>
              <w:t>)</w:t>
            </w:r>
          </w:p>
          <w:p w14:paraId="3641B162" w14:textId="77777777" w:rsidR="00BE6A86" w:rsidRDefault="00BE6A86" w:rsidP="00BE6A86">
            <w:pPr>
              <w:jc w:val="both"/>
            </w:pPr>
          </w:p>
        </w:tc>
      </w:tr>
      <w:tr w:rsidR="00846613" w14:paraId="4DFD7CA7" w14:textId="77777777">
        <w:trPr>
          <w:trHeight w:val="262"/>
        </w:trPr>
        <w:tc>
          <w:tcPr>
            <w:tcW w:w="9858" w:type="dxa"/>
            <w:tcBorders>
              <w:top w:val="single" w:sz="4" w:space="0" w:color="000000"/>
              <w:left w:val="single" w:sz="4" w:space="0" w:color="000000"/>
              <w:bottom w:val="single" w:sz="4" w:space="0" w:color="000000"/>
              <w:right w:val="single" w:sz="4" w:space="0" w:color="000000"/>
            </w:tcBorders>
            <w:shd w:val="clear" w:color="auto" w:fill="auto"/>
          </w:tcPr>
          <w:p w14:paraId="2FA7A1E7" w14:textId="77777777" w:rsidR="0074104C" w:rsidRPr="0074104C" w:rsidRDefault="0074104C" w:rsidP="0074104C">
            <w:pPr>
              <w:jc w:val="both"/>
              <w:rPr>
                <w:sz w:val="22"/>
                <w:szCs w:val="22"/>
              </w:rPr>
            </w:pPr>
            <w:r>
              <w:rPr>
                <w:sz w:val="22"/>
                <w:szCs w:val="22"/>
              </w:rPr>
              <w:t>6)</w:t>
            </w:r>
            <w:r w:rsidR="00846613">
              <w:rPr>
                <w:sz w:val="22"/>
                <w:szCs w:val="22"/>
              </w:rPr>
              <w:t>Sağlık Raporu</w:t>
            </w:r>
            <w:r w:rsidR="008663DA">
              <w:rPr>
                <w:sz w:val="22"/>
                <w:szCs w:val="22"/>
              </w:rPr>
              <w:t xml:space="preserve"> </w:t>
            </w:r>
            <w:r w:rsidR="003518AC" w:rsidRPr="003518AC">
              <w:rPr>
                <w:sz w:val="22"/>
                <w:szCs w:val="22"/>
              </w:rPr>
              <w:t xml:space="preserve">“Avukatlığı sürekli olarak gereği gibi yapmaya engel vücut veya akılca malul olmadığına dair resmi </w:t>
            </w:r>
            <w:r w:rsidR="003518AC" w:rsidRPr="003518AC">
              <w:rPr>
                <w:i/>
                <w:sz w:val="22"/>
                <w:szCs w:val="22"/>
                <w:u w:val="single"/>
              </w:rPr>
              <w:t>tabipliklerin birinden alınacak</w:t>
            </w:r>
            <w:r w:rsidR="003518AC" w:rsidRPr="003518AC">
              <w:rPr>
                <w:sz w:val="22"/>
                <w:szCs w:val="22"/>
              </w:rPr>
              <w:t xml:space="preserve"> sağlık raporu”</w:t>
            </w:r>
            <w:r>
              <w:rPr>
                <w:sz w:val="22"/>
                <w:szCs w:val="22"/>
              </w:rPr>
              <w:t xml:space="preserve"> </w:t>
            </w:r>
            <w:r w:rsidRPr="0074104C">
              <w:rPr>
                <w:b/>
                <w:sz w:val="18"/>
                <w:szCs w:val="18"/>
                <w:lang w:eastAsia="tr-TR"/>
              </w:rPr>
              <w:t xml:space="preserve">(Avukat adaylarının sağlık raporu talep ederken Aile Hekimlerinin “Durum Bildirir Tek Hekim Sağlık Rapor Formatı" </w:t>
            </w:r>
            <w:proofErr w:type="spellStart"/>
            <w:r w:rsidRPr="0074104C">
              <w:rPr>
                <w:b/>
                <w:sz w:val="18"/>
                <w:szCs w:val="18"/>
                <w:lang w:eastAsia="tr-TR"/>
              </w:rPr>
              <w:t>nda</w:t>
            </w:r>
            <w:proofErr w:type="spellEnd"/>
            <w:r w:rsidRPr="0074104C">
              <w:rPr>
                <w:b/>
                <w:sz w:val="18"/>
                <w:szCs w:val="18"/>
                <w:lang w:eastAsia="tr-TR"/>
              </w:rPr>
              <w:t xml:space="preserve"> yer alan "Genel Tıbbi Değerlendirme Kararı" bölümünün yanında "Akli Meleke Kararı" bölümünün de işaretlenmesini talep etmeleri gerekmektedir). (</w:t>
            </w:r>
            <w:proofErr w:type="gramStart"/>
            <w:r w:rsidRPr="0074104C">
              <w:rPr>
                <w:b/>
                <w:sz w:val="18"/>
                <w:szCs w:val="18"/>
                <w:lang w:eastAsia="tr-TR"/>
              </w:rPr>
              <w:t>bir</w:t>
            </w:r>
            <w:proofErr w:type="gramEnd"/>
            <w:r w:rsidRPr="0074104C">
              <w:rPr>
                <w:b/>
                <w:sz w:val="18"/>
                <w:szCs w:val="18"/>
                <w:lang w:eastAsia="tr-TR"/>
              </w:rPr>
              <w:t xml:space="preserve"> adet)</w:t>
            </w:r>
          </w:p>
          <w:p w14:paraId="4CFAD656" w14:textId="77777777" w:rsidR="00BE6A86" w:rsidRDefault="00BE6A86" w:rsidP="00FD3D2D">
            <w:pPr>
              <w:ind w:left="360"/>
              <w:jc w:val="both"/>
            </w:pPr>
          </w:p>
        </w:tc>
      </w:tr>
      <w:tr w:rsidR="00846613" w14:paraId="17DA9F45" w14:textId="77777777">
        <w:trPr>
          <w:cantSplit/>
          <w:trHeight w:val="242"/>
        </w:trPr>
        <w:tc>
          <w:tcPr>
            <w:tcW w:w="9858" w:type="dxa"/>
            <w:tcBorders>
              <w:top w:val="single" w:sz="4" w:space="0" w:color="000000"/>
              <w:left w:val="single" w:sz="4" w:space="0" w:color="000000"/>
              <w:bottom w:val="single" w:sz="4" w:space="0" w:color="000000"/>
              <w:right w:val="single" w:sz="4" w:space="0" w:color="000000"/>
            </w:tcBorders>
            <w:shd w:val="clear" w:color="auto" w:fill="auto"/>
          </w:tcPr>
          <w:p w14:paraId="10A40397" w14:textId="77777777" w:rsidR="00846613" w:rsidRDefault="00846613" w:rsidP="00BE6A86">
            <w:pPr>
              <w:rPr>
                <w:sz w:val="22"/>
                <w:szCs w:val="22"/>
              </w:rPr>
            </w:pPr>
            <w:r>
              <w:rPr>
                <w:b/>
                <w:sz w:val="22"/>
                <w:szCs w:val="22"/>
              </w:rPr>
              <w:lastRenderedPageBreak/>
              <w:t xml:space="preserve">7) </w:t>
            </w:r>
            <w:r w:rsidR="008B56E0">
              <w:rPr>
                <w:b/>
                <w:sz w:val="22"/>
                <w:szCs w:val="22"/>
              </w:rPr>
              <w:t xml:space="preserve"> </w:t>
            </w:r>
            <w:r w:rsidR="00BE6A86" w:rsidRPr="00BE6A86">
              <w:rPr>
                <w:b/>
                <w:sz w:val="22"/>
                <w:szCs w:val="22"/>
              </w:rPr>
              <w:t>Sosyal Güvenlik Kurumundan: 4(a</w:t>
            </w:r>
            <w:proofErr w:type="gramStart"/>
            <w:r w:rsidR="00BE6A86" w:rsidRPr="00BE6A86">
              <w:rPr>
                <w:b/>
                <w:sz w:val="22"/>
                <w:szCs w:val="22"/>
              </w:rPr>
              <w:t>) ,</w:t>
            </w:r>
            <w:proofErr w:type="gramEnd"/>
            <w:r w:rsidR="00BE6A86" w:rsidRPr="00BE6A86">
              <w:rPr>
                <w:b/>
                <w:sz w:val="22"/>
                <w:szCs w:val="22"/>
              </w:rPr>
              <w:t xml:space="preserve"> 4(b) ve 4(c) tescil kaydı sorgulaması yaptırılacak ( kayıt olsa da olmasa da </w:t>
            </w:r>
            <w:proofErr w:type="spellStart"/>
            <w:r w:rsidR="00BE6A86" w:rsidRPr="00BE6A86">
              <w:rPr>
                <w:b/>
                <w:sz w:val="22"/>
                <w:szCs w:val="22"/>
              </w:rPr>
              <w:t>herbiri</w:t>
            </w:r>
            <w:proofErr w:type="spellEnd"/>
            <w:r w:rsidR="00BE6A86" w:rsidRPr="00BE6A86">
              <w:rPr>
                <w:b/>
                <w:sz w:val="22"/>
                <w:szCs w:val="22"/>
              </w:rPr>
              <w:t xml:space="preserve"> için ayrı ayrı çıktı alınacak), eğer tescil kaydı mevcut ise buna ilişkin hizmet dökümü alınacak ve ilgili sorgulamaya eklenecektir. (E-devletten yapılan sorgulamalar geçerli olacaktır.)</w:t>
            </w:r>
            <w:r w:rsidR="00BE6A86" w:rsidRPr="00BE6A86">
              <w:rPr>
                <w:sz w:val="22"/>
                <w:szCs w:val="22"/>
              </w:rPr>
              <w:t xml:space="preserve"> TESCİL KAYDI DÖKÜMLERİ İÇİN; www.turkiye.gov.tr adresinden Sosyal Güvenlik Kurumu İşlem menüsü </w:t>
            </w:r>
            <w:proofErr w:type="spellStart"/>
            <w:r w:rsidR="00BE6A86" w:rsidRPr="00BE6A86">
              <w:rPr>
                <w:sz w:val="22"/>
                <w:szCs w:val="22"/>
              </w:rPr>
              <w:t>altıntaki</w:t>
            </w:r>
            <w:proofErr w:type="spellEnd"/>
            <w:r w:rsidR="00BE6A86" w:rsidRPr="00BE6A86">
              <w:rPr>
                <w:sz w:val="22"/>
                <w:szCs w:val="22"/>
              </w:rPr>
              <w:t xml:space="preserve">, 4A-Hizmetlerinden </w:t>
            </w:r>
            <w:proofErr w:type="gramStart"/>
            <w:r w:rsidR="00BE6A86" w:rsidRPr="00BE6A86">
              <w:rPr>
                <w:sz w:val="22"/>
                <w:szCs w:val="22"/>
              </w:rPr>
              <w:t>4a</w:t>
            </w:r>
            <w:proofErr w:type="gramEnd"/>
            <w:r w:rsidR="00BE6A86" w:rsidRPr="00BE6A86">
              <w:rPr>
                <w:sz w:val="22"/>
                <w:szCs w:val="22"/>
              </w:rPr>
              <w:t xml:space="preserve"> Sigortalı Tescil Kaydı Tespiti, 4B Hizmetlerinden 4b Tescil Kaydı ve 4C Hizmetlerinden de 4c Tescil Kaydına tıkladığınızda, açılan sayfanın internet çıktısı kabul edilir. Herhangi birinde kaydınızın olma</w:t>
            </w:r>
            <w:r w:rsidR="00BE6A86">
              <w:rPr>
                <w:sz w:val="22"/>
                <w:szCs w:val="22"/>
              </w:rPr>
              <w:t>ma</w:t>
            </w:r>
            <w:r w:rsidR="00BE6A86" w:rsidRPr="00BE6A86">
              <w:rPr>
                <w:sz w:val="22"/>
                <w:szCs w:val="22"/>
              </w:rPr>
              <w:t>sı durumunda, hizmet bilgisi bölümünden hizmet dökümü alınması gerekmekte olup, alınan belgelerde isim-</w:t>
            </w:r>
            <w:proofErr w:type="spellStart"/>
            <w:r w:rsidR="00BE6A86" w:rsidRPr="00BE6A86">
              <w:rPr>
                <w:sz w:val="22"/>
                <w:szCs w:val="22"/>
              </w:rPr>
              <w:t>soyisim</w:t>
            </w:r>
            <w:proofErr w:type="spellEnd"/>
            <w:r w:rsidR="00BE6A86" w:rsidRPr="00BE6A86">
              <w:rPr>
                <w:sz w:val="22"/>
                <w:szCs w:val="22"/>
              </w:rPr>
              <w:t xml:space="preserve"> ve tarihin olmaması durumunda ise “BU BİLGİ TARAFIMA AİTTİR” yazılarak, </w:t>
            </w:r>
            <w:proofErr w:type="spellStart"/>
            <w:r w:rsidR="00BE6A86" w:rsidRPr="00BE6A86">
              <w:rPr>
                <w:sz w:val="22"/>
                <w:szCs w:val="22"/>
              </w:rPr>
              <w:t>isimsoyisim</w:t>
            </w:r>
            <w:proofErr w:type="spellEnd"/>
            <w:r w:rsidR="00BE6A86" w:rsidRPr="00BE6A86">
              <w:rPr>
                <w:sz w:val="22"/>
                <w:szCs w:val="22"/>
              </w:rPr>
              <w:t xml:space="preserve">-tarih ve imza atmanız gerekmektedir. </w:t>
            </w:r>
          </w:p>
          <w:p w14:paraId="7F2A6110" w14:textId="77777777" w:rsidR="00BE6A86" w:rsidRPr="00BE6A86" w:rsidRDefault="00BE6A86" w:rsidP="00BE6A86">
            <w:pPr>
              <w:rPr>
                <w:b/>
                <w:sz w:val="22"/>
                <w:szCs w:val="22"/>
              </w:rPr>
            </w:pPr>
          </w:p>
        </w:tc>
      </w:tr>
      <w:tr w:rsidR="00846613" w14:paraId="72784A6E" w14:textId="77777777">
        <w:trPr>
          <w:cantSplit/>
          <w:trHeight w:val="242"/>
        </w:trPr>
        <w:tc>
          <w:tcPr>
            <w:tcW w:w="9858" w:type="dxa"/>
            <w:tcBorders>
              <w:top w:val="single" w:sz="4" w:space="0" w:color="000000"/>
              <w:left w:val="single" w:sz="4" w:space="0" w:color="000000"/>
              <w:bottom w:val="single" w:sz="4" w:space="0" w:color="000000"/>
              <w:right w:val="single" w:sz="4" w:space="0" w:color="000000"/>
            </w:tcBorders>
            <w:shd w:val="clear" w:color="auto" w:fill="auto"/>
          </w:tcPr>
          <w:p w14:paraId="391CE8AB" w14:textId="77777777" w:rsidR="00846613" w:rsidRDefault="00846613">
            <w:pPr>
              <w:jc w:val="both"/>
              <w:rPr>
                <w:sz w:val="22"/>
                <w:szCs w:val="22"/>
              </w:rPr>
            </w:pPr>
            <w:r>
              <w:rPr>
                <w:b/>
                <w:sz w:val="22"/>
                <w:szCs w:val="22"/>
              </w:rPr>
              <w:t xml:space="preserve">8) </w:t>
            </w:r>
            <w:r w:rsidR="008B56E0">
              <w:rPr>
                <w:b/>
                <w:sz w:val="22"/>
                <w:szCs w:val="22"/>
              </w:rPr>
              <w:t xml:space="preserve">  </w:t>
            </w:r>
            <w:r>
              <w:rPr>
                <w:sz w:val="22"/>
                <w:szCs w:val="22"/>
              </w:rPr>
              <w:t>Beyanname (Ektedir)</w:t>
            </w:r>
          </w:p>
          <w:p w14:paraId="2516B05B" w14:textId="77777777" w:rsidR="00BE6A86" w:rsidRDefault="00BE6A86">
            <w:pPr>
              <w:jc w:val="both"/>
            </w:pPr>
          </w:p>
        </w:tc>
      </w:tr>
      <w:tr w:rsidR="00846613" w14:paraId="4412AE90" w14:textId="77777777">
        <w:trPr>
          <w:cantSplit/>
          <w:trHeight w:val="242"/>
        </w:trPr>
        <w:tc>
          <w:tcPr>
            <w:tcW w:w="9858" w:type="dxa"/>
            <w:tcBorders>
              <w:top w:val="single" w:sz="4" w:space="0" w:color="000000"/>
              <w:left w:val="single" w:sz="4" w:space="0" w:color="000000"/>
              <w:bottom w:val="single" w:sz="4" w:space="0" w:color="000000"/>
              <w:right w:val="single" w:sz="4" w:space="0" w:color="000000"/>
            </w:tcBorders>
            <w:shd w:val="clear" w:color="auto" w:fill="auto"/>
          </w:tcPr>
          <w:p w14:paraId="0BCC40B8" w14:textId="77777777" w:rsidR="00846613" w:rsidRDefault="00846613">
            <w:pPr>
              <w:jc w:val="both"/>
              <w:rPr>
                <w:sz w:val="22"/>
                <w:szCs w:val="22"/>
              </w:rPr>
            </w:pPr>
            <w:r>
              <w:rPr>
                <w:b/>
                <w:sz w:val="22"/>
                <w:szCs w:val="22"/>
              </w:rPr>
              <w:t xml:space="preserve">9) </w:t>
            </w:r>
            <w:r w:rsidR="008B56E0">
              <w:rPr>
                <w:b/>
                <w:sz w:val="22"/>
                <w:szCs w:val="22"/>
              </w:rPr>
              <w:t xml:space="preserve">  </w:t>
            </w:r>
            <w:r>
              <w:rPr>
                <w:sz w:val="22"/>
                <w:szCs w:val="22"/>
              </w:rPr>
              <w:t>Tahkikat Raporu (Baromuza kayıtlı bir avukattan)-(Ektedir)</w:t>
            </w:r>
          </w:p>
          <w:p w14:paraId="35DB95E8" w14:textId="77777777" w:rsidR="00BE6A86" w:rsidRDefault="00BE6A86">
            <w:pPr>
              <w:jc w:val="both"/>
            </w:pPr>
          </w:p>
        </w:tc>
      </w:tr>
      <w:tr w:rsidR="00846613" w14:paraId="610DE375" w14:textId="77777777">
        <w:trPr>
          <w:cantSplit/>
          <w:trHeight w:val="242"/>
        </w:trPr>
        <w:tc>
          <w:tcPr>
            <w:tcW w:w="9858" w:type="dxa"/>
            <w:tcBorders>
              <w:top w:val="single" w:sz="4" w:space="0" w:color="000000"/>
              <w:left w:val="single" w:sz="4" w:space="0" w:color="000000"/>
              <w:bottom w:val="single" w:sz="4" w:space="0" w:color="000000"/>
              <w:right w:val="single" w:sz="4" w:space="0" w:color="000000"/>
            </w:tcBorders>
            <w:shd w:val="clear" w:color="auto" w:fill="auto"/>
          </w:tcPr>
          <w:p w14:paraId="1BBF9684" w14:textId="77777777" w:rsidR="00BE6A86" w:rsidRPr="00163BCA" w:rsidRDefault="00846613" w:rsidP="00BE6A86">
            <w:pPr>
              <w:pStyle w:val="ListeParagraf"/>
              <w:ind w:left="0"/>
              <w:jc w:val="both"/>
              <w:rPr>
                <w:b/>
                <w:i/>
                <w:sz w:val="18"/>
                <w:szCs w:val="18"/>
              </w:rPr>
            </w:pPr>
            <w:proofErr w:type="gramStart"/>
            <w:r>
              <w:rPr>
                <w:b/>
                <w:sz w:val="22"/>
                <w:szCs w:val="22"/>
              </w:rPr>
              <w:t>10</w:t>
            </w:r>
            <w:r w:rsidR="008B56E0">
              <w:rPr>
                <w:sz w:val="22"/>
                <w:szCs w:val="22"/>
              </w:rPr>
              <w:t xml:space="preserve"> )</w:t>
            </w:r>
            <w:proofErr w:type="gramEnd"/>
            <w:r w:rsidR="00BE6A86" w:rsidRPr="00163BCA">
              <w:rPr>
                <w:b/>
                <w:sz w:val="18"/>
                <w:szCs w:val="18"/>
              </w:rPr>
              <w:t xml:space="preserve"> (6x9) ebadında cü</w:t>
            </w:r>
            <w:r w:rsidR="00BE6A86">
              <w:rPr>
                <w:b/>
                <w:sz w:val="18"/>
                <w:szCs w:val="18"/>
              </w:rPr>
              <w:t>bb</w:t>
            </w:r>
            <w:r w:rsidR="00BE6A86" w:rsidRPr="00163BCA">
              <w:rPr>
                <w:b/>
                <w:sz w:val="18"/>
                <w:szCs w:val="18"/>
              </w:rPr>
              <w:t>eli</w:t>
            </w:r>
            <w:r w:rsidR="00BE6A86">
              <w:rPr>
                <w:b/>
                <w:sz w:val="18"/>
                <w:szCs w:val="18"/>
              </w:rPr>
              <w:t>, erkekler için kravatlı</w:t>
            </w:r>
            <w:r w:rsidR="00BE6A86" w:rsidRPr="00163BCA">
              <w:rPr>
                <w:b/>
                <w:sz w:val="18"/>
                <w:szCs w:val="18"/>
              </w:rPr>
              <w:t xml:space="preserve"> </w:t>
            </w:r>
            <w:r w:rsidR="00BE6A86" w:rsidRPr="00163BCA">
              <w:rPr>
                <w:b/>
                <w:sz w:val="18"/>
                <w:szCs w:val="18"/>
                <w:u w:val="single"/>
              </w:rPr>
              <w:t xml:space="preserve">biyometrik </w:t>
            </w:r>
            <w:r w:rsidR="00BE6A86" w:rsidRPr="00163BCA">
              <w:rPr>
                <w:b/>
                <w:sz w:val="18"/>
                <w:szCs w:val="18"/>
              </w:rPr>
              <w:t>fotoğraf (7 adet) çektirilerek başvuru evraklarına eklenecek ve baroya teslim edilecektir. Not:</w:t>
            </w:r>
            <w:r w:rsidR="00BE6A86">
              <w:rPr>
                <w:b/>
                <w:sz w:val="18"/>
                <w:szCs w:val="18"/>
              </w:rPr>
              <w:t xml:space="preserve"> B</w:t>
            </w:r>
            <w:r w:rsidR="00BE6A86" w:rsidRPr="00163BCA">
              <w:rPr>
                <w:b/>
                <w:i/>
                <w:sz w:val="18"/>
                <w:szCs w:val="18"/>
              </w:rPr>
              <w:t xml:space="preserve">iyometrik fotoğraf özellikleri için lütfen </w:t>
            </w:r>
            <w:hyperlink r:id="rId10">
              <w:r w:rsidR="00BE6A86" w:rsidRPr="00163BCA">
                <w:rPr>
                  <w:rStyle w:val="nternetBalants"/>
                  <w:b/>
                  <w:i/>
                  <w:sz w:val="18"/>
                  <w:szCs w:val="18"/>
                </w:rPr>
                <w:t>http://d.barobirlik.org.tr/2016/biyometrik.pdf</w:t>
              </w:r>
            </w:hyperlink>
            <w:r w:rsidR="00BE6A86">
              <w:rPr>
                <w:b/>
                <w:i/>
                <w:sz w:val="18"/>
                <w:szCs w:val="18"/>
              </w:rPr>
              <w:t xml:space="preserve"> linke tıklayın. Ayrıca T</w:t>
            </w:r>
            <w:r w:rsidR="00BE6A86" w:rsidRPr="00163BCA">
              <w:rPr>
                <w:b/>
                <w:i/>
                <w:sz w:val="18"/>
                <w:szCs w:val="18"/>
              </w:rPr>
              <w:t xml:space="preserve">ürkiye </w:t>
            </w:r>
            <w:r w:rsidR="00BE6A86">
              <w:rPr>
                <w:b/>
                <w:i/>
                <w:sz w:val="18"/>
                <w:szCs w:val="18"/>
              </w:rPr>
              <w:t>B</w:t>
            </w:r>
            <w:r w:rsidR="00BE6A86" w:rsidRPr="00163BCA">
              <w:rPr>
                <w:b/>
                <w:i/>
                <w:sz w:val="18"/>
                <w:szCs w:val="18"/>
              </w:rPr>
              <w:t xml:space="preserve">arolar </w:t>
            </w:r>
            <w:r w:rsidR="00BE6A86">
              <w:rPr>
                <w:b/>
                <w:i/>
                <w:sz w:val="18"/>
                <w:szCs w:val="18"/>
              </w:rPr>
              <w:t>B</w:t>
            </w:r>
            <w:r w:rsidR="00BE6A86" w:rsidRPr="00163BCA">
              <w:rPr>
                <w:b/>
                <w:i/>
                <w:sz w:val="18"/>
                <w:szCs w:val="18"/>
              </w:rPr>
              <w:t xml:space="preserve">irliği </w:t>
            </w:r>
            <w:r w:rsidR="00BE6A86">
              <w:rPr>
                <w:b/>
                <w:i/>
                <w:sz w:val="18"/>
                <w:szCs w:val="18"/>
              </w:rPr>
              <w:t>B</w:t>
            </w:r>
            <w:r w:rsidR="00BE6A86" w:rsidRPr="00163BCA">
              <w:rPr>
                <w:b/>
                <w:i/>
                <w:sz w:val="18"/>
                <w:szCs w:val="18"/>
              </w:rPr>
              <w:t>aşkanlığının 2016/1 sayılı duyurusunun incelenerek biyometrik özellikli fotoğraf bilgisine de ulaşabilirsiniz.</w:t>
            </w:r>
          </w:p>
          <w:p w14:paraId="1FFE1561" w14:textId="77777777" w:rsidR="00846613" w:rsidRDefault="00846613" w:rsidP="008663DA">
            <w:pPr>
              <w:rPr>
                <w:b/>
                <w:sz w:val="22"/>
                <w:szCs w:val="22"/>
              </w:rPr>
            </w:pPr>
          </w:p>
          <w:p w14:paraId="7186F264" w14:textId="77777777" w:rsidR="00BE6A86" w:rsidRDefault="00BE6A86" w:rsidP="008663DA"/>
        </w:tc>
      </w:tr>
      <w:tr w:rsidR="00846613" w14:paraId="4C65A2DB" w14:textId="77777777">
        <w:trPr>
          <w:trHeight w:val="242"/>
        </w:trPr>
        <w:tc>
          <w:tcPr>
            <w:tcW w:w="9858" w:type="dxa"/>
            <w:tcBorders>
              <w:top w:val="single" w:sz="4" w:space="0" w:color="000000"/>
              <w:left w:val="single" w:sz="4" w:space="0" w:color="000000"/>
              <w:bottom w:val="single" w:sz="4" w:space="0" w:color="000000"/>
              <w:right w:val="single" w:sz="4" w:space="0" w:color="000000"/>
            </w:tcBorders>
            <w:shd w:val="clear" w:color="auto" w:fill="auto"/>
          </w:tcPr>
          <w:p w14:paraId="6CDBE687" w14:textId="77777777" w:rsidR="00846613" w:rsidRDefault="00846613">
            <w:pPr>
              <w:tabs>
                <w:tab w:val="center" w:pos="7088"/>
              </w:tabs>
              <w:ind w:left="366" w:hanging="366"/>
              <w:rPr>
                <w:b/>
                <w:sz w:val="22"/>
                <w:szCs w:val="22"/>
              </w:rPr>
            </w:pPr>
            <w:r>
              <w:rPr>
                <w:b/>
                <w:sz w:val="22"/>
                <w:szCs w:val="22"/>
              </w:rPr>
              <w:t xml:space="preserve">11) Ruhsatname Bedeli Türkiye Barolar Birliği Başkanlığı’nın aşağıda belirtilen Posta Çeki Hesabına                 ya da </w:t>
            </w:r>
            <w:proofErr w:type="spellStart"/>
            <w:r>
              <w:rPr>
                <w:b/>
                <w:sz w:val="22"/>
                <w:szCs w:val="22"/>
              </w:rPr>
              <w:t>Halkbankası</w:t>
            </w:r>
            <w:proofErr w:type="spellEnd"/>
            <w:r>
              <w:rPr>
                <w:b/>
                <w:sz w:val="22"/>
                <w:szCs w:val="22"/>
              </w:rPr>
              <w:t xml:space="preserve"> Hesabına yatırılarak dekontun bir örneği başvuru evraklarına eklenecektir.</w:t>
            </w:r>
          </w:p>
          <w:p w14:paraId="21A620F1" w14:textId="77777777" w:rsidR="00703A19" w:rsidRDefault="00703A19">
            <w:pPr>
              <w:tabs>
                <w:tab w:val="center" w:pos="7088"/>
              </w:tabs>
              <w:ind w:left="366" w:hanging="366"/>
              <w:rPr>
                <w:b/>
                <w:sz w:val="22"/>
                <w:szCs w:val="22"/>
              </w:rPr>
            </w:pPr>
          </w:p>
          <w:p w14:paraId="4B27BFE1" w14:textId="5D9310D8" w:rsidR="00846613" w:rsidRDefault="00703A19">
            <w:pPr>
              <w:tabs>
                <w:tab w:val="center" w:pos="7088"/>
              </w:tabs>
              <w:ind w:left="366" w:hanging="366"/>
              <w:rPr>
                <w:sz w:val="22"/>
                <w:szCs w:val="22"/>
                <w:u w:val="single"/>
              </w:rPr>
            </w:pPr>
            <w:r>
              <w:rPr>
                <w:sz w:val="22"/>
                <w:szCs w:val="22"/>
                <w:u w:val="single"/>
              </w:rPr>
              <w:t xml:space="preserve">    </w:t>
            </w:r>
            <w:r w:rsidRPr="00BE6A86">
              <w:rPr>
                <w:sz w:val="22"/>
                <w:szCs w:val="22"/>
                <w:u w:val="single"/>
              </w:rPr>
              <w:t xml:space="preserve">Ruhsatname </w:t>
            </w:r>
            <w:proofErr w:type="gramStart"/>
            <w:r>
              <w:rPr>
                <w:sz w:val="22"/>
                <w:szCs w:val="22"/>
                <w:u w:val="single"/>
              </w:rPr>
              <w:t>Bedeli</w:t>
            </w:r>
            <w:r w:rsidRPr="00BE6A86">
              <w:rPr>
                <w:sz w:val="22"/>
                <w:szCs w:val="22"/>
                <w:u w:val="single"/>
              </w:rPr>
              <w:t xml:space="preserve"> :</w:t>
            </w:r>
            <w:proofErr w:type="gramEnd"/>
            <w:r w:rsidRPr="00BE6A86">
              <w:rPr>
                <w:sz w:val="22"/>
                <w:szCs w:val="22"/>
                <w:u w:val="single"/>
              </w:rPr>
              <w:t xml:space="preserve"> 300,00 TL.</w:t>
            </w:r>
          </w:p>
          <w:p w14:paraId="2C570DC9" w14:textId="77777777" w:rsidR="00703A19" w:rsidRDefault="00703A19">
            <w:pPr>
              <w:tabs>
                <w:tab w:val="center" w:pos="7088"/>
              </w:tabs>
              <w:ind w:left="366" w:hanging="366"/>
              <w:rPr>
                <w:b/>
                <w:sz w:val="22"/>
                <w:szCs w:val="22"/>
              </w:rPr>
            </w:pPr>
          </w:p>
          <w:p w14:paraId="4EF8F7E0" w14:textId="77777777" w:rsidR="00846613" w:rsidRPr="00BE6A86" w:rsidRDefault="00846613">
            <w:pPr>
              <w:tabs>
                <w:tab w:val="center" w:pos="7088"/>
              </w:tabs>
              <w:rPr>
                <w:b/>
                <w:sz w:val="22"/>
                <w:szCs w:val="22"/>
              </w:rPr>
            </w:pPr>
            <w:r>
              <w:rPr>
                <w:b/>
                <w:sz w:val="16"/>
                <w:szCs w:val="22"/>
              </w:rPr>
              <w:t xml:space="preserve">     </w:t>
            </w:r>
            <w:r w:rsidRPr="00BE6A86">
              <w:rPr>
                <w:b/>
                <w:sz w:val="22"/>
                <w:szCs w:val="22"/>
              </w:rPr>
              <w:t xml:space="preserve"> TÜRKİYE BAROLAR BİRLİĞİ BAŞKANLIĞI</w:t>
            </w:r>
          </w:p>
          <w:p w14:paraId="404A1DBF" w14:textId="77777777" w:rsidR="00846613" w:rsidRPr="00BE6A86" w:rsidRDefault="00846613">
            <w:pPr>
              <w:tabs>
                <w:tab w:val="center" w:pos="7088"/>
              </w:tabs>
              <w:rPr>
                <w:sz w:val="22"/>
                <w:szCs w:val="22"/>
              </w:rPr>
            </w:pPr>
            <w:r w:rsidRPr="00BE6A86">
              <w:rPr>
                <w:b/>
                <w:sz w:val="22"/>
                <w:szCs w:val="22"/>
              </w:rPr>
              <w:t xml:space="preserve">       Karanfil </w:t>
            </w:r>
            <w:proofErr w:type="spellStart"/>
            <w:r w:rsidRPr="00BE6A86">
              <w:rPr>
                <w:b/>
                <w:sz w:val="22"/>
                <w:szCs w:val="22"/>
              </w:rPr>
              <w:t>Sk</w:t>
            </w:r>
            <w:proofErr w:type="spellEnd"/>
            <w:r w:rsidRPr="00BE6A86">
              <w:rPr>
                <w:b/>
                <w:sz w:val="22"/>
                <w:szCs w:val="22"/>
              </w:rPr>
              <w:t>. No:5 Kızılay/ANKARA</w:t>
            </w:r>
          </w:p>
          <w:p w14:paraId="76640C43" w14:textId="77777777" w:rsidR="00846613" w:rsidRPr="00BE6A86" w:rsidRDefault="00846613">
            <w:pPr>
              <w:tabs>
                <w:tab w:val="center" w:pos="7088"/>
              </w:tabs>
              <w:rPr>
                <w:sz w:val="22"/>
                <w:szCs w:val="22"/>
              </w:rPr>
            </w:pPr>
            <w:r w:rsidRPr="00BE6A86">
              <w:rPr>
                <w:sz w:val="22"/>
                <w:szCs w:val="22"/>
              </w:rPr>
              <w:t xml:space="preserve">       </w:t>
            </w:r>
            <w:r w:rsidRPr="00BE6A86">
              <w:rPr>
                <w:sz w:val="22"/>
                <w:szCs w:val="22"/>
                <w:u w:val="single"/>
              </w:rPr>
              <w:t xml:space="preserve">Posta Çeki </w:t>
            </w:r>
            <w:proofErr w:type="gramStart"/>
            <w:r w:rsidRPr="00BE6A86">
              <w:rPr>
                <w:sz w:val="22"/>
                <w:szCs w:val="22"/>
                <w:u w:val="single"/>
              </w:rPr>
              <w:t xml:space="preserve">Hesabı:  </w:t>
            </w:r>
            <w:r w:rsidRPr="00BE6A86">
              <w:rPr>
                <w:sz w:val="22"/>
                <w:szCs w:val="22"/>
              </w:rPr>
              <w:t>1002801</w:t>
            </w:r>
            <w:proofErr w:type="gramEnd"/>
          </w:p>
          <w:p w14:paraId="77376B69" w14:textId="25D07D50" w:rsidR="00846613" w:rsidRPr="00BE6A86" w:rsidRDefault="00846613">
            <w:pPr>
              <w:tabs>
                <w:tab w:val="center" w:pos="7088"/>
              </w:tabs>
              <w:rPr>
                <w:sz w:val="22"/>
                <w:szCs w:val="22"/>
                <w:u w:val="single"/>
              </w:rPr>
            </w:pPr>
            <w:r w:rsidRPr="00BE6A86">
              <w:rPr>
                <w:sz w:val="22"/>
                <w:szCs w:val="22"/>
              </w:rPr>
              <w:t xml:space="preserve">       </w:t>
            </w:r>
          </w:p>
          <w:p w14:paraId="24208BC4" w14:textId="77777777" w:rsidR="00846613" w:rsidRPr="00BE6A86" w:rsidRDefault="00846613">
            <w:pPr>
              <w:tabs>
                <w:tab w:val="center" w:pos="7088"/>
              </w:tabs>
              <w:rPr>
                <w:sz w:val="22"/>
                <w:szCs w:val="22"/>
                <w:u w:val="single"/>
              </w:rPr>
            </w:pPr>
          </w:p>
          <w:p w14:paraId="0F9E91FB" w14:textId="77777777" w:rsidR="00846613" w:rsidRPr="00BE6A86" w:rsidRDefault="00846613">
            <w:pPr>
              <w:tabs>
                <w:tab w:val="center" w:pos="7088"/>
              </w:tabs>
              <w:ind w:left="508" w:hanging="508"/>
              <w:rPr>
                <w:sz w:val="22"/>
                <w:szCs w:val="22"/>
              </w:rPr>
            </w:pPr>
            <w:r w:rsidRPr="00BE6A86">
              <w:rPr>
                <w:sz w:val="22"/>
                <w:szCs w:val="22"/>
              </w:rPr>
              <w:t xml:space="preserve">      TÜRKİYE BAROLAR BİRLİĞİ BAŞKANLIĞI</w:t>
            </w:r>
          </w:p>
          <w:p w14:paraId="5153115D" w14:textId="77777777" w:rsidR="00846613" w:rsidRPr="00BE6A86" w:rsidRDefault="00846613">
            <w:pPr>
              <w:tabs>
                <w:tab w:val="center" w:pos="7088"/>
              </w:tabs>
              <w:ind w:left="508" w:hanging="508"/>
              <w:rPr>
                <w:sz w:val="22"/>
                <w:szCs w:val="22"/>
              </w:rPr>
            </w:pPr>
            <w:r w:rsidRPr="00BE6A86">
              <w:rPr>
                <w:sz w:val="22"/>
                <w:szCs w:val="22"/>
              </w:rPr>
              <w:t xml:space="preserve">      HALKBANKASI YENİŞEHİR ŞUBESİ</w:t>
            </w:r>
          </w:p>
          <w:p w14:paraId="7ACE0C0D" w14:textId="77777777" w:rsidR="00846613" w:rsidRPr="00BE6A86" w:rsidRDefault="00846613">
            <w:pPr>
              <w:tabs>
                <w:tab w:val="center" w:pos="7088"/>
              </w:tabs>
              <w:ind w:left="508" w:hanging="508"/>
              <w:rPr>
                <w:sz w:val="22"/>
                <w:szCs w:val="22"/>
              </w:rPr>
            </w:pPr>
            <w:r w:rsidRPr="00BE6A86">
              <w:rPr>
                <w:sz w:val="22"/>
                <w:szCs w:val="22"/>
              </w:rPr>
              <w:t xml:space="preserve">      IBAN TR 59 0001 2009 2120 00 160000 75</w:t>
            </w:r>
          </w:p>
          <w:p w14:paraId="4DB144CF" w14:textId="77777777" w:rsidR="00846613" w:rsidRPr="00BE6A86" w:rsidRDefault="00846613">
            <w:pPr>
              <w:tabs>
                <w:tab w:val="center" w:pos="7088"/>
              </w:tabs>
              <w:ind w:left="508" w:hanging="508"/>
              <w:rPr>
                <w:sz w:val="22"/>
                <w:szCs w:val="22"/>
              </w:rPr>
            </w:pPr>
          </w:p>
          <w:p w14:paraId="1A01A6B8" w14:textId="70BC2501" w:rsidR="00BE6A86" w:rsidRDefault="00846613" w:rsidP="00703A19">
            <w:r w:rsidRPr="00BE6A86">
              <w:rPr>
                <w:sz w:val="22"/>
                <w:szCs w:val="22"/>
              </w:rPr>
              <w:t xml:space="preserve">      </w:t>
            </w:r>
          </w:p>
        </w:tc>
      </w:tr>
      <w:tr w:rsidR="00846613" w14:paraId="688E4252" w14:textId="77777777">
        <w:trPr>
          <w:trHeight w:val="242"/>
        </w:trPr>
        <w:tc>
          <w:tcPr>
            <w:tcW w:w="9858" w:type="dxa"/>
            <w:tcBorders>
              <w:top w:val="single" w:sz="4" w:space="0" w:color="000000"/>
              <w:left w:val="single" w:sz="4" w:space="0" w:color="000000"/>
              <w:bottom w:val="single" w:sz="4" w:space="0" w:color="000000"/>
              <w:right w:val="single" w:sz="4" w:space="0" w:color="000000"/>
            </w:tcBorders>
            <w:shd w:val="clear" w:color="auto" w:fill="auto"/>
          </w:tcPr>
          <w:p w14:paraId="7225865E" w14:textId="170DF052" w:rsidR="006F2475" w:rsidRDefault="008B56E0" w:rsidP="006F2475">
            <w:pPr>
              <w:pStyle w:val="DnAdresi0"/>
              <w:tabs>
                <w:tab w:val="clear" w:pos="2160"/>
                <w:tab w:val="left" w:pos="851"/>
                <w:tab w:val="center" w:pos="7020"/>
              </w:tabs>
              <w:jc w:val="both"/>
              <w:rPr>
                <w:rFonts w:ascii="Bookman Old Style" w:eastAsia="Arial Unicode MS" w:hAnsi="Bookman Old Style"/>
                <w:b/>
                <w:sz w:val="22"/>
                <w:szCs w:val="22"/>
              </w:rPr>
            </w:pPr>
            <w:r>
              <w:rPr>
                <w:b/>
                <w:sz w:val="22"/>
                <w:szCs w:val="22"/>
              </w:rPr>
              <w:t xml:space="preserve"> </w:t>
            </w:r>
            <w:r w:rsidR="00846613">
              <w:rPr>
                <w:b/>
                <w:sz w:val="22"/>
                <w:szCs w:val="22"/>
              </w:rPr>
              <w:t xml:space="preserve">12) </w:t>
            </w:r>
            <w:r w:rsidR="006F2475" w:rsidRPr="006F2475">
              <w:rPr>
                <w:b/>
                <w:sz w:val="24"/>
                <w:szCs w:val="24"/>
                <w:u w:val="single"/>
              </w:rPr>
              <w:t>Giriş keseneği</w:t>
            </w:r>
            <w:r w:rsidR="006F2475" w:rsidRPr="006F2475">
              <w:rPr>
                <w:b/>
                <w:sz w:val="18"/>
                <w:szCs w:val="18"/>
                <w:u w:val="single"/>
              </w:rPr>
              <w:t xml:space="preserve"> :</w:t>
            </w:r>
            <w:r w:rsidR="001424BB" w:rsidRPr="001424BB">
              <w:rPr>
                <w:rFonts w:ascii="Bookman Old Style" w:eastAsia="Arial Unicode MS" w:hAnsi="Bookman Old Style"/>
                <w:b/>
                <w:sz w:val="22"/>
                <w:szCs w:val="22"/>
                <w:u w:val="single"/>
              </w:rPr>
              <w:t>202</w:t>
            </w:r>
            <w:r w:rsidR="00703A19">
              <w:rPr>
                <w:rFonts w:ascii="Bookman Old Style" w:eastAsia="Arial Unicode MS" w:hAnsi="Bookman Old Style"/>
                <w:b/>
                <w:sz w:val="22"/>
                <w:szCs w:val="22"/>
                <w:u w:val="single"/>
              </w:rPr>
              <w:t>4</w:t>
            </w:r>
            <w:r w:rsidR="001424BB" w:rsidRPr="001424BB">
              <w:rPr>
                <w:rFonts w:ascii="Bookman Old Style" w:eastAsia="Arial Unicode MS" w:hAnsi="Bookman Old Style"/>
                <w:b/>
                <w:sz w:val="22"/>
                <w:szCs w:val="22"/>
                <w:u w:val="single"/>
              </w:rPr>
              <w:t xml:space="preserve"> yılı giriş keseneği</w:t>
            </w:r>
            <w:r w:rsidR="001424BB">
              <w:rPr>
                <w:b/>
                <w:sz w:val="18"/>
                <w:szCs w:val="18"/>
                <w:u w:val="single"/>
              </w:rPr>
              <w:t xml:space="preserve"> </w:t>
            </w:r>
            <w:r w:rsidR="00703A19">
              <w:rPr>
                <w:rFonts w:ascii="Bookman Old Style" w:eastAsia="Arial Unicode MS" w:hAnsi="Bookman Old Style"/>
                <w:b/>
                <w:sz w:val="22"/>
                <w:szCs w:val="22"/>
                <w:u w:val="single"/>
              </w:rPr>
              <w:t>6.000</w:t>
            </w:r>
            <w:r w:rsidR="009973B9">
              <w:rPr>
                <w:rFonts w:ascii="Bookman Old Style" w:eastAsia="Arial Unicode MS" w:hAnsi="Bookman Old Style"/>
                <w:b/>
                <w:sz w:val="22"/>
                <w:szCs w:val="22"/>
                <w:u w:val="single"/>
              </w:rPr>
              <w:t xml:space="preserve"> </w:t>
            </w:r>
            <w:r w:rsidR="006F2475" w:rsidRPr="006F2475">
              <w:rPr>
                <w:rFonts w:ascii="Bookman Old Style" w:eastAsia="Arial Unicode MS" w:hAnsi="Bookman Old Style"/>
                <w:b/>
                <w:sz w:val="22"/>
                <w:szCs w:val="22"/>
                <w:u w:val="single"/>
              </w:rPr>
              <w:t>TL</w:t>
            </w:r>
            <w:r w:rsidR="001424BB">
              <w:rPr>
                <w:rFonts w:ascii="Bookman Old Style" w:eastAsia="Arial Unicode MS" w:hAnsi="Bookman Old Style"/>
                <w:b/>
                <w:sz w:val="22"/>
                <w:szCs w:val="22"/>
                <w:u w:val="single"/>
              </w:rPr>
              <w:t xml:space="preserve"> </w:t>
            </w:r>
            <w:r w:rsidR="006F2475" w:rsidRPr="006F2475">
              <w:rPr>
                <w:rFonts w:ascii="Bookman Old Style" w:eastAsia="Arial Unicode MS" w:hAnsi="Bookman Old Style"/>
                <w:b/>
                <w:sz w:val="22"/>
                <w:szCs w:val="22"/>
                <w:u w:val="single"/>
              </w:rPr>
              <w:t>Aşağıdaki hesap numarasına yatırılacak.</w:t>
            </w:r>
            <w:r w:rsidR="006F2475" w:rsidRPr="008E7C47">
              <w:rPr>
                <w:rFonts w:ascii="Bookman Old Style" w:eastAsia="Arial Unicode MS" w:hAnsi="Bookman Old Style"/>
                <w:b/>
                <w:sz w:val="22"/>
                <w:szCs w:val="22"/>
              </w:rPr>
              <w:t xml:space="preserve"> </w:t>
            </w:r>
          </w:p>
          <w:p w14:paraId="24A0CA0C" w14:textId="77777777" w:rsidR="006F2475" w:rsidRPr="008E7C47" w:rsidRDefault="006F2475" w:rsidP="006F2475">
            <w:pPr>
              <w:pStyle w:val="DnAdresi0"/>
              <w:tabs>
                <w:tab w:val="clear" w:pos="2160"/>
                <w:tab w:val="left" w:pos="851"/>
                <w:tab w:val="center" w:pos="7020"/>
              </w:tabs>
              <w:jc w:val="both"/>
              <w:rPr>
                <w:rFonts w:ascii="Bookman Old Style" w:eastAsia="Arial Unicode MS" w:hAnsi="Bookman Old Style"/>
                <w:b/>
                <w:sz w:val="22"/>
                <w:szCs w:val="22"/>
              </w:rPr>
            </w:pPr>
          </w:p>
          <w:p w14:paraId="4773F89D" w14:textId="77777777" w:rsidR="006F2475" w:rsidRPr="006F2475" w:rsidRDefault="006F2475" w:rsidP="006F2475">
            <w:pPr>
              <w:pStyle w:val="DnAdresi0"/>
              <w:tabs>
                <w:tab w:val="left" w:pos="851"/>
                <w:tab w:val="center" w:pos="7020"/>
              </w:tabs>
              <w:ind w:left="786"/>
              <w:jc w:val="both"/>
              <w:rPr>
                <w:rFonts w:ascii="Bookman Old Style" w:eastAsia="Arial Unicode MS" w:hAnsi="Bookman Old Style"/>
                <w:b/>
                <w:sz w:val="24"/>
                <w:szCs w:val="24"/>
              </w:rPr>
            </w:pPr>
            <w:r w:rsidRPr="006F2475">
              <w:rPr>
                <w:rFonts w:ascii="Bookman Old Style" w:eastAsia="Arial Unicode MS" w:hAnsi="Bookman Old Style"/>
                <w:b/>
                <w:sz w:val="24"/>
                <w:szCs w:val="24"/>
              </w:rPr>
              <w:t xml:space="preserve">Hesap </w:t>
            </w:r>
            <w:proofErr w:type="gramStart"/>
            <w:r w:rsidRPr="006F2475">
              <w:rPr>
                <w:rFonts w:ascii="Bookman Old Style" w:eastAsia="Arial Unicode MS" w:hAnsi="Bookman Old Style"/>
                <w:b/>
                <w:sz w:val="24"/>
                <w:szCs w:val="24"/>
              </w:rPr>
              <w:t>Adı  :</w:t>
            </w:r>
            <w:proofErr w:type="gramEnd"/>
            <w:r w:rsidRPr="006F2475">
              <w:rPr>
                <w:rFonts w:ascii="Bookman Old Style" w:eastAsia="Arial Unicode MS" w:hAnsi="Bookman Old Style"/>
                <w:b/>
                <w:sz w:val="24"/>
                <w:szCs w:val="24"/>
              </w:rPr>
              <w:t xml:space="preserve"> İzmir Barosu Başkanlığı</w:t>
            </w:r>
          </w:p>
          <w:p w14:paraId="47157919" w14:textId="77777777" w:rsidR="006F2475" w:rsidRPr="006F2475" w:rsidRDefault="006F2475" w:rsidP="006F2475">
            <w:pPr>
              <w:pStyle w:val="DnAdresi0"/>
              <w:tabs>
                <w:tab w:val="left" w:pos="851"/>
                <w:tab w:val="center" w:pos="7020"/>
              </w:tabs>
              <w:ind w:left="786"/>
              <w:jc w:val="both"/>
              <w:rPr>
                <w:rFonts w:ascii="Bookman Old Style" w:eastAsia="Arial Unicode MS" w:hAnsi="Bookman Old Style"/>
                <w:b/>
                <w:sz w:val="24"/>
                <w:szCs w:val="24"/>
              </w:rPr>
            </w:pPr>
            <w:proofErr w:type="spellStart"/>
            <w:r w:rsidRPr="006F2475">
              <w:rPr>
                <w:rFonts w:ascii="Bookman Old Style" w:eastAsia="Arial Unicode MS" w:hAnsi="Bookman Old Style"/>
                <w:b/>
                <w:sz w:val="24"/>
                <w:szCs w:val="24"/>
              </w:rPr>
              <w:t>İban</w:t>
            </w:r>
            <w:proofErr w:type="spellEnd"/>
            <w:r w:rsidRPr="006F2475">
              <w:rPr>
                <w:rFonts w:ascii="Bookman Old Style" w:eastAsia="Arial Unicode MS" w:hAnsi="Bookman Old Style"/>
                <w:b/>
                <w:sz w:val="24"/>
                <w:szCs w:val="24"/>
              </w:rPr>
              <w:t xml:space="preserve"> No    </w:t>
            </w:r>
            <w:proofErr w:type="gramStart"/>
            <w:r w:rsidRPr="006F2475">
              <w:rPr>
                <w:rFonts w:ascii="Bookman Old Style" w:eastAsia="Arial Unicode MS" w:hAnsi="Bookman Old Style"/>
                <w:b/>
                <w:sz w:val="24"/>
                <w:szCs w:val="24"/>
              </w:rPr>
              <w:t xml:space="preserve">  :</w:t>
            </w:r>
            <w:proofErr w:type="gramEnd"/>
            <w:r w:rsidRPr="006F2475">
              <w:rPr>
                <w:rFonts w:ascii="Bookman Old Style" w:eastAsia="Arial Unicode MS" w:hAnsi="Bookman Old Style"/>
                <w:b/>
                <w:sz w:val="24"/>
                <w:szCs w:val="24"/>
              </w:rPr>
              <w:t xml:space="preserve"> TR190003200000000073341570</w:t>
            </w:r>
          </w:p>
          <w:p w14:paraId="1DD39AA9" w14:textId="77777777" w:rsidR="006F2475" w:rsidRDefault="006F2475" w:rsidP="006F2475">
            <w:pPr>
              <w:pStyle w:val="ListeParagraf"/>
              <w:jc w:val="both"/>
              <w:rPr>
                <w:rFonts w:ascii="Bookman Old Style" w:eastAsia="Arial Unicode MS" w:hAnsi="Bookman Old Style"/>
                <w:b/>
                <w:sz w:val="24"/>
                <w:szCs w:val="24"/>
              </w:rPr>
            </w:pPr>
            <w:r>
              <w:rPr>
                <w:rFonts w:ascii="Bookman Old Style" w:eastAsia="Arial Unicode MS" w:hAnsi="Bookman Old Style"/>
                <w:b/>
                <w:sz w:val="24"/>
                <w:szCs w:val="24"/>
              </w:rPr>
              <w:t xml:space="preserve"> </w:t>
            </w:r>
            <w:r w:rsidRPr="006F2475">
              <w:rPr>
                <w:rFonts w:ascii="Bookman Old Style" w:eastAsia="Arial Unicode MS" w:hAnsi="Bookman Old Style"/>
                <w:b/>
                <w:sz w:val="24"/>
                <w:szCs w:val="24"/>
              </w:rPr>
              <w:t>TEB –ALSANCAK ŞUBESİ</w:t>
            </w:r>
          </w:p>
          <w:p w14:paraId="59E1126B" w14:textId="77777777" w:rsidR="006F2475" w:rsidRDefault="006F2475" w:rsidP="006F2475">
            <w:pPr>
              <w:pStyle w:val="ListeParagraf"/>
              <w:jc w:val="both"/>
              <w:rPr>
                <w:rFonts w:ascii="Bookman Old Style" w:eastAsia="Arial Unicode MS" w:hAnsi="Bookman Old Style"/>
                <w:b/>
                <w:sz w:val="24"/>
                <w:szCs w:val="24"/>
              </w:rPr>
            </w:pPr>
          </w:p>
          <w:p w14:paraId="2A8C8896" w14:textId="71E4AE67" w:rsidR="006F2475" w:rsidRPr="006F2475" w:rsidRDefault="00917C58" w:rsidP="006F2475">
            <w:pPr>
              <w:tabs>
                <w:tab w:val="center" w:pos="7088"/>
              </w:tabs>
              <w:jc w:val="both"/>
              <w:rPr>
                <w:b/>
                <w:sz w:val="24"/>
                <w:szCs w:val="24"/>
                <w:u w:val="single"/>
              </w:rPr>
            </w:pPr>
            <w:r>
              <w:rPr>
                <w:b/>
                <w:sz w:val="24"/>
                <w:szCs w:val="24"/>
                <w:u w:val="single"/>
              </w:rPr>
              <w:t>KİMLİK BEDELİ :</w:t>
            </w:r>
            <w:r w:rsidR="009973B9">
              <w:rPr>
                <w:b/>
                <w:sz w:val="24"/>
                <w:szCs w:val="24"/>
                <w:u w:val="single"/>
              </w:rPr>
              <w:t>120</w:t>
            </w:r>
            <w:r w:rsidR="006F2475" w:rsidRPr="006F2475">
              <w:rPr>
                <w:b/>
                <w:sz w:val="24"/>
                <w:szCs w:val="24"/>
                <w:u w:val="single"/>
              </w:rPr>
              <w:t xml:space="preserve"> TL Aşağıdaki IBAN Numarasına yatırabilirsiniz.</w:t>
            </w:r>
          </w:p>
          <w:p w14:paraId="6C60A3AD" w14:textId="77777777" w:rsidR="006F2475" w:rsidRPr="006F2475" w:rsidRDefault="006F2475" w:rsidP="006F2475">
            <w:pPr>
              <w:tabs>
                <w:tab w:val="center" w:pos="7088"/>
              </w:tabs>
              <w:jc w:val="both"/>
              <w:rPr>
                <w:b/>
                <w:sz w:val="24"/>
                <w:szCs w:val="24"/>
              </w:rPr>
            </w:pPr>
          </w:p>
          <w:p w14:paraId="52742519" w14:textId="77777777" w:rsidR="006F2475" w:rsidRPr="006F2475" w:rsidRDefault="006F2475" w:rsidP="006F2475">
            <w:pPr>
              <w:tabs>
                <w:tab w:val="center" w:pos="7088"/>
              </w:tabs>
              <w:jc w:val="both"/>
              <w:rPr>
                <w:b/>
                <w:sz w:val="24"/>
                <w:szCs w:val="24"/>
              </w:rPr>
            </w:pPr>
            <w:r w:rsidRPr="006F2475">
              <w:rPr>
                <w:b/>
                <w:sz w:val="24"/>
                <w:szCs w:val="24"/>
              </w:rPr>
              <w:t>T. Barolar Birliği</w:t>
            </w:r>
            <w:r w:rsidR="00FA75F5">
              <w:rPr>
                <w:b/>
                <w:sz w:val="24"/>
                <w:szCs w:val="24"/>
              </w:rPr>
              <w:t xml:space="preserve"> Başkanlığı</w:t>
            </w:r>
            <w:r w:rsidRPr="006F2475">
              <w:rPr>
                <w:b/>
                <w:sz w:val="24"/>
                <w:szCs w:val="24"/>
              </w:rPr>
              <w:t xml:space="preserve"> İktisadi İşletmesi Halkbank Yenişehir Şubesi</w:t>
            </w:r>
          </w:p>
          <w:p w14:paraId="4CC016A9" w14:textId="77777777" w:rsidR="006F2475" w:rsidRPr="006F2475" w:rsidRDefault="006F2475" w:rsidP="006F2475">
            <w:pPr>
              <w:tabs>
                <w:tab w:val="center" w:pos="7088"/>
              </w:tabs>
              <w:jc w:val="both"/>
              <w:rPr>
                <w:b/>
                <w:sz w:val="24"/>
                <w:szCs w:val="24"/>
              </w:rPr>
            </w:pPr>
            <w:proofErr w:type="gramStart"/>
            <w:r w:rsidRPr="006F2475">
              <w:rPr>
                <w:b/>
                <w:sz w:val="24"/>
                <w:szCs w:val="24"/>
              </w:rPr>
              <w:t>IBAN :</w:t>
            </w:r>
            <w:proofErr w:type="gramEnd"/>
            <w:r w:rsidRPr="006F2475">
              <w:rPr>
                <w:b/>
                <w:sz w:val="24"/>
                <w:szCs w:val="24"/>
              </w:rPr>
              <w:t xml:space="preserve"> TR 20 0001 2009 2120 0016 0000 98</w:t>
            </w:r>
          </w:p>
          <w:p w14:paraId="00321E6D" w14:textId="77777777" w:rsidR="006F2475" w:rsidRDefault="006F2475" w:rsidP="006F2475">
            <w:pPr>
              <w:pStyle w:val="ListeParagraf"/>
              <w:jc w:val="both"/>
              <w:rPr>
                <w:rFonts w:ascii="Bookman Old Style" w:eastAsia="Arial Unicode MS" w:hAnsi="Bookman Old Style"/>
                <w:b/>
                <w:sz w:val="24"/>
                <w:szCs w:val="24"/>
              </w:rPr>
            </w:pPr>
          </w:p>
          <w:p w14:paraId="1DC5E496" w14:textId="77777777" w:rsidR="006F2475" w:rsidRPr="006F2475" w:rsidRDefault="006F2475" w:rsidP="006F2475">
            <w:pPr>
              <w:pStyle w:val="ListeParagraf"/>
              <w:jc w:val="both"/>
              <w:rPr>
                <w:rFonts w:ascii="Bookman Old Style" w:eastAsia="Arial Unicode MS" w:hAnsi="Bookman Old Style"/>
                <w:b/>
                <w:sz w:val="24"/>
                <w:szCs w:val="24"/>
              </w:rPr>
            </w:pPr>
          </w:p>
          <w:p w14:paraId="4BDF0FAE" w14:textId="77777777" w:rsidR="00BE6A86" w:rsidRPr="006F2475" w:rsidRDefault="00BE6A86">
            <w:pPr>
              <w:jc w:val="both"/>
              <w:rPr>
                <w:b/>
                <w:i/>
                <w:sz w:val="24"/>
                <w:szCs w:val="24"/>
              </w:rPr>
            </w:pPr>
          </w:p>
          <w:p w14:paraId="47696F7C" w14:textId="77777777" w:rsidR="00846613" w:rsidRDefault="00846613">
            <w:pPr>
              <w:jc w:val="both"/>
              <w:rPr>
                <w:sz w:val="22"/>
                <w:szCs w:val="22"/>
              </w:rPr>
            </w:pPr>
            <w:r>
              <w:rPr>
                <w:b/>
                <w:i/>
                <w:sz w:val="22"/>
                <w:szCs w:val="22"/>
              </w:rPr>
              <w:t xml:space="preserve"> </w:t>
            </w:r>
            <w:r>
              <w:rPr>
                <w:b/>
                <w:sz w:val="22"/>
                <w:szCs w:val="22"/>
              </w:rPr>
              <w:t>13)</w:t>
            </w:r>
            <w:r w:rsidRPr="006673DC">
              <w:rPr>
                <w:sz w:val="24"/>
                <w:szCs w:val="24"/>
              </w:rPr>
              <w:t>Baro aidatı ruhsat teslim edilirken tahsil edilecektir.</w:t>
            </w:r>
          </w:p>
          <w:p w14:paraId="32E6C9C1" w14:textId="77777777" w:rsidR="00AD6457" w:rsidRDefault="00AD6457">
            <w:pPr>
              <w:jc w:val="both"/>
              <w:rPr>
                <w:sz w:val="22"/>
                <w:szCs w:val="22"/>
              </w:rPr>
            </w:pPr>
          </w:p>
          <w:p w14:paraId="5AD6C58E" w14:textId="77777777" w:rsidR="00AD6457" w:rsidRDefault="00AD6457">
            <w:pPr>
              <w:jc w:val="both"/>
              <w:rPr>
                <w:sz w:val="22"/>
                <w:szCs w:val="22"/>
              </w:rPr>
            </w:pPr>
          </w:p>
          <w:p w14:paraId="7C65CD9F" w14:textId="77777777" w:rsidR="00BE6A86" w:rsidRDefault="00BE6A86">
            <w:pPr>
              <w:jc w:val="both"/>
            </w:pPr>
          </w:p>
        </w:tc>
      </w:tr>
      <w:tr w:rsidR="00846613" w14:paraId="2A9CA186" w14:textId="77777777">
        <w:trPr>
          <w:trHeight w:val="242"/>
        </w:trPr>
        <w:tc>
          <w:tcPr>
            <w:tcW w:w="9858" w:type="dxa"/>
            <w:tcBorders>
              <w:top w:val="single" w:sz="4" w:space="0" w:color="000000"/>
              <w:left w:val="single" w:sz="4" w:space="0" w:color="000000"/>
              <w:bottom w:val="single" w:sz="4" w:space="0" w:color="000000"/>
              <w:right w:val="single" w:sz="4" w:space="0" w:color="000000"/>
            </w:tcBorders>
            <w:shd w:val="clear" w:color="auto" w:fill="auto"/>
          </w:tcPr>
          <w:p w14:paraId="349343D8" w14:textId="77777777" w:rsidR="00846613" w:rsidRDefault="008B56E0">
            <w:pPr>
              <w:tabs>
                <w:tab w:val="left" w:pos="1872"/>
              </w:tabs>
              <w:snapToGrid w:val="0"/>
              <w:jc w:val="both"/>
              <w:rPr>
                <w:b/>
                <w:sz w:val="22"/>
                <w:szCs w:val="22"/>
              </w:rPr>
            </w:pPr>
            <w:r>
              <w:rPr>
                <w:b/>
                <w:sz w:val="22"/>
                <w:szCs w:val="22"/>
              </w:rPr>
              <w:t xml:space="preserve"> </w:t>
            </w:r>
            <w:r w:rsidR="003E78A6">
              <w:rPr>
                <w:b/>
                <w:sz w:val="22"/>
                <w:szCs w:val="22"/>
              </w:rPr>
              <w:t xml:space="preserve">14) Tanıtma Kağıdı </w:t>
            </w:r>
            <w:r w:rsidR="0039341D">
              <w:rPr>
                <w:b/>
                <w:sz w:val="22"/>
                <w:szCs w:val="22"/>
              </w:rPr>
              <w:t xml:space="preserve">(Baromuza kayıtlı iki ayrı avukat tarafından </w:t>
            </w:r>
            <w:proofErr w:type="gramStart"/>
            <w:r w:rsidR="0039341D">
              <w:rPr>
                <w:b/>
                <w:sz w:val="22"/>
                <w:szCs w:val="22"/>
              </w:rPr>
              <w:t>imzalanacaktır)</w:t>
            </w:r>
            <w:r w:rsidR="003E78A6">
              <w:rPr>
                <w:b/>
                <w:sz w:val="22"/>
                <w:szCs w:val="22"/>
              </w:rPr>
              <w:t>(</w:t>
            </w:r>
            <w:proofErr w:type="gramEnd"/>
            <w:r w:rsidR="003E78A6">
              <w:rPr>
                <w:b/>
                <w:sz w:val="22"/>
                <w:szCs w:val="22"/>
              </w:rPr>
              <w:t>Ekte sunulmuştur)</w:t>
            </w:r>
          </w:p>
          <w:p w14:paraId="109E7935" w14:textId="77777777" w:rsidR="00BE6A86" w:rsidRDefault="00BE6A86">
            <w:pPr>
              <w:tabs>
                <w:tab w:val="left" w:pos="1872"/>
              </w:tabs>
              <w:snapToGrid w:val="0"/>
              <w:jc w:val="both"/>
              <w:rPr>
                <w:b/>
                <w:sz w:val="22"/>
                <w:szCs w:val="22"/>
              </w:rPr>
            </w:pPr>
          </w:p>
        </w:tc>
      </w:tr>
      <w:tr w:rsidR="00443D09" w14:paraId="5377E957" w14:textId="77777777">
        <w:trPr>
          <w:trHeight w:val="242"/>
        </w:trPr>
        <w:tc>
          <w:tcPr>
            <w:tcW w:w="9858" w:type="dxa"/>
            <w:tcBorders>
              <w:top w:val="single" w:sz="4" w:space="0" w:color="000000"/>
              <w:left w:val="single" w:sz="4" w:space="0" w:color="000000"/>
              <w:bottom w:val="single" w:sz="4" w:space="0" w:color="000000"/>
              <w:right w:val="single" w:sz="4" w:space="0" w:color="000000"/>
            </w:tcBorders>
            <w:shd w:val="clear" w:color="auto" w:fill="auto"/>
          </w:tcPr>
          <w:p w14:paraId="55ED5F28" w14:textId="77777777" w:rsidR="00443D09" w:rsidRDefault="00443D09">
            <w:pPr>
              <w:tabs>
                <w:tab w:val="left" w:pos="1872"/>
              </w:tabs>
              <w:snapToGrid w:val="0"/>
              <w:jc w:val="both"/>
              <w:rPr>
                <w:b/>
                <w:sz w:val="22"/>
                <w:szCs w:val="22"/>
              </w:rPr>
            </w:pPr>
            <w:r>
              <w:rPr>
                <w:b/>
                <w:sz w:val="22"/>
                <w:szCs w:val="22"/>
              </w:rPr>
              <w:t xml:space="preserve">15) Aydınlatma Metni </w:t>
            </w:r>
            <w:r w:rsidR="008E175B">
              <w:rPr>
                <w:b/>
                <w:sz w:val="22"/>
                <w:szCs w:val="22"/>
              </w:rPr>
              <w:t>ve Açık Rıza Beyanı (Ekte yer almaktadır</w:t>
            </w:r>
            <w:r w:rsidR="009C728D">
              <w:rPr>
                <w:b/>
                <w:sz w:val="22"/>
                <w:szCs w:val="22"/>
              </w:rPr>
              <w:t>)</w:t>
            </w:r>
          </w:p>
          <w:p w14:paraId="0E685455" w14:textId="77777777" w:rsidR="00443D09" w:rsidRDefault="00443D09">
            <w:pPr>
              <w:tabs>
                <w:tab w:val="left" w:pos="1872"/>
              </w:tabs>
              <w:snapToGrid w:val="0"/>
              <w:jc w:val="both"/>
              <w:rPr>
                <w:b/>
                <w:sz w:val="22"/>
                <w:szCs w:val="22"/>
              </w:rPr>
            </w:pPr>
          </w:p>
        </w:tc>
      </w:tr>
    </w:tbl>
    <w:p w14:paraId="3A3F8BBE" w14:textId="77777777" w:rsidR="00846613" w:rsidRDefault="00846613">
      <w:pPr>
        <w:jc w:val="both"/>
        <w:rPr>
          <w:b/>
          <w:sz w:val="24"/>
          <w:szCs w:val="24"/>
        </w:rPr>
      </w:pPr>
    </w:p>
    <w:p w14:paraId="32E0C966" w14:textId="77777777" w:rsidR="00846613" w:rsidRDefault="00447D42">
      <w:pPr>
        <w:jc w:val="both"/>
        <w:rPr>
          <w:b/>
          <w:sz w:val="24"/>
          <w:szCs w:val="24"/>
        </w:rPr>
      </w:pPr>
      <w:r>
        <w:rPr>
          <w:b/>
          <w:sz w:val="24"/>
          <w:szCs w:val="24"/>
        </w:rPr>
        <w:t>NOT: Sicil özeti B</w:t>
      </w:r>
      <w:r w:rsidR="00846613">
        <w:rPr>
          <w:b/>
          <w:sz w:val="24"/>
          <w:szCs w:val="24"/>
        </w:rPr>
        <w:t>aromuzca ilgili kurumdan istenecektir.</w:t>
      </w:r>
    </w:p>
    <w:p w14:paraId="749B0B91" w14:textId="77777777" w:rsidR="00846613" w:rsidRDefault="00846613">
      <w:pPr>
        <w:jc w:val="both"/>
        <w:rPr>
          <w:b/>
          <w:sz w:val="24"/>
          <w:szCs w:val="24"/>
        </w:rPr>
      </w:pPr>
    </w:p>
    <w:p w14:paraId="7B17BEBF" w14:textId="77777777" w:rsidR="00846613" w:rsidRDefault="00846613">
      <w:pPr>
        <w:jc w:val="both"/>
        <w:rPr>
          <w:b/>
          <w:sz w:val="24"/>
          <w:szCs w:val="24"/>
        </w:rPr>
      </w:pPr>
    </w:p>
    <w:p w14:paraId="58FD9601" w14:textId="77777777" w:rsidR="00846613" w:rsidRDefault="00846613">
      <w:pPr>
        <w:jc w:val="both"/>
        <w:rPr>
          <w:b/>
          <w:sz w:val="24"/>
          <w:szCs w:val="24"/>
        </w:rPr>
      </w:pPr>
    </w:p>
    <w:p w14:paraId="13707E81" w14:textId="77777777" w:rsidR="00846613" w:rsidRDefault="00846613">
      <w:pPr>
        <w:jc w:val="both"/>
        <w:rPr>
          <w:b/>
          <w:sz w:val="24"/>
          <w:szCs w:val="24"/>
        </w:rPr>
      </w:pPr>
    </w:p>
    <w:p w14:paraId="5DB1E20B" w14:textId="77777777" w:rsidR="00846613" w:rsidRDefault="00846613">
      <w:pPr>
        <w:jc w:val="both"/>
        <w:rPr>
          <w:b/>
          <w:sz w:val="24"/>
          <w:szCs w:val="24"/>
        </w:rPr>
      </w:pPr>
    </w:p>
    <w:p w14:paraId="0C39AF45" w14:textId="77777777" w:rsidR="00BE6A86" w:rsidRDefault="00BE6A86">
      <w:pPr>
        <w:jc w:val="both"/>
        <w:rPr>
          <w:b/>
          <w:sz w:val="24"/>
          <w:szCs w:val="24"/>
        </w:rPr>
      </w:pPr>
    </w:p>
    <w:p w14:paraId="1C05936E" w14:textId="77777777" w:rsidR="00BE6A86" w:rsidRDefault="00BE6A86">
      <w:pPr>
        <w:jc w:val="both"/>
        <w:rPr>
          <w:b/>
          <w:sz w:val="24"/>
          <w:szCs w:val="24"/>
        </w:rPr>
      </w:pPr>
    </w:p>
    <w:p w14:paraId="1CF5A0A1" w14:textId="77777777" w:rsidR="00BE6A86" w:rsidRDefault="00BE6A86">
      <w:pPr>
        <w:jc w:val="both"/>
        <w:rPr>
          <w:b/>
          <w:sz w:val="24"/>
          <w:szCs w:val="24"/>
        </w:rPr>
      </w:pPr>
    </w:p>
    <w:p w14:paraId="1FCD9A52" w14:textId="77777777" w:rsidR="00C13AA6" w:rsidRDefault="00C13AA6">
      <w:pPr>
        <w:jc w:val="both"/>
        <w:rPr>
          <w:b/>
          <w:sz w:val="24"/>
          <w:szCs w:val="24"/>
        </w:rPr>
      </w:pPr>
    </w:p>
    <w:p w14:paraId="2DA605F8" w14:textId="77777777" w:rsidR="00C13AA6" w:rsidRDefault="00C13AA6">
      <w:pPr>
        <w:jc w:val="both"/>
        <w:rPr>
          <w:b/>
          <w:sz w:val="24"/>
          <w:szCs w:val="24"/>
        </w:rPr>
      </w:pPr>
    </w:p>
    <w:p w14:paraId="553FCE30" w14:textId="77777777" w:rsidR="00846613" w:rsidRDefault="00846613">
      <w:pPr>
        <w:jc w:val="both"/>
        <w:rPr>
          <w:b/>
          <w:sz w:val="24"/>
          <w:szCs w:val="24"/>
        </w:rPr>
      </w:pPr>
    </w:p>
    <w:p w14:paraId="0BD5F224" w14:textId="77777777" w:rsidR="00846613" w:rsidRDefault="00846613">
      <w:pPr>
        <w:jc w:val="both"/>
        <w:rPr>
          <w:b/>
          <w:sz w:val="24"/>
          <w:szCs w:val="24"/>
        </w:rPr>
      </w:pPr>
    </w:p>
    <w:p w14:paraId="29B6F55E" w14:textId="77777777" w:rsidR="00846613" w:rsidRDefault="00846613">
      <w:pPr>
        <w:jc w:val="center"/>
        <w:rPr>
          <w:b/>
          <w:sz w:val="28"/>
          <w:szCs w:val="28"/>
        </w:rPr>
      </w:pPr>
      <w:r>
        <w:rPr>
          <w:b/>
          <w:sz w:val="44"/>
          <w:szCs w:val="44"/>
        </w:rPr>
        <w:t>TÜRKİYE BAROLAR BİRLİĞİ</w:t>
      </w:r>
    </w:p>
    <w:p w14:paraId="6AEFEA04" w14:textId="77777777" w:rsidR="00846613" w:rsidRDefault="00846613">
      <w:pPr>
        <w:jc w:val="center"/>
        <w:rPr>
          <w:b/>
          <w:sz w:val="28"/>
          <w:szCs w:val="28"/>
        </w:rPr>
      </w:pPr>
      <w:r>
        <w:rPr>
          <w:b/>
          <w:sz w:val="28"/>
          <w:szCs w:val="28"/>
        </w:rPr>
        <w:t>KİMLİK BAŞVURU FORMU</w:t>
      </w:r>
    </w:p>
    <w:p w14:paraId="10F1979D" w14:textId="77777777" w:rsidR="00846613" w:rsidRDefault="00846613">
      <w:pPr>
        <w:jc w:val="center"/>
        <w:rPr>
          <w:b/>
          <w:sz w:val="28"/>
          <w:szCs w:val="28"/>
        </w:rPr>
      </w:pPr>
    </w:p>
    <w:tbl>
      <w:tblPr>
        <w:tblW w:w="0" w:type="auto"/>
        <w:tblInd w:w="-15" w:type="dxa"/>
        <w:tblLayout w:type="fixed"/>
        <w:tblLook w:val="0000" w:firstRow="0" w:lastRow="0" w:firstColumn="0" w:lastColumn="0" w:noHBand="0" w:noVBand="0"/>
      </w:tblPr>
      <w:tblGrid>
        <w:gridCol w:w="4068"/>
        <w:gridCol w:w="5808"/>
      </w:tblGrid>
      <w:tr w:rsidR="00846613" w14:paraId="5193DD21" w14:textId="77777777">
        <w:trPr>
          <w:trHeight w:val="782"/>
        </w:trPr>
        <w:tc>
          <w:tcPr>
            <w:tcW w:w="4068" w:type="dxa"/>
            <w:tcBorders>
              <w:top w:val="single" w:sz="4" w:space="0" w:color="000000"/>
              <w:left w:val="single" w:sz="4" w:space="0" w:color="000000"/>
              <w:bottom w:val="single" w:sz="4" w:space="0" w:color="000000"/>
            </w:tcBorders>
            <w:shd w:val="clear" w:color="auto" w:fill="auto"/>
          </w:tcPr>
          <w:p w14:paraId="1F5214C4" w14:textId="77777777" w:rsidR="00846613" w:rsidRDefault="00846613">
            <w:pPr>
              <w:rPr>
                <w:b/>
                <w:sz w:val="28"/>
                <w:szCs w:val="28"/>
              </w:rPr>
            </w:pPr>
            <w:r>
              <w:rPr>
                <w:b/>
                <w:sz w:val="28"/>
                <w:szCs w:val="28"/>
              </w:rPr>
              <w:t>ADI</w:t>
            </w:r>
          </w:p>
          <w:p w14:paraId="2AF3558E" w14:textId="77777777" w:rsidR="00846613" w:rsidRDefault="00846613">
            <w:pPr>
              <w:rPr>
                <w:b/>
                <w:sz w:val="28"/>
                <w:szCs w:val="28"/>
              </w:rPr>
            </w:pP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14:paraId="542604D2" w14:textId="77777777" w:rsidR="00846613" w:rsidRDefault="00846613">
            <w:pPr>
              <w:snapToGrid w:val="0"/>
              <w:rPr>
                <w:b/>
                <w:sz w:val="32"/>
                <w:szCs w:val="28"/>
              </w:rPr>
            </w:pPr>
          </w:p>
        </w:tc>
      </w:tr>
      <w:tr w:rsidR="00846613" w14:paraId="0E329CED" w14:textId="77777777">
        <w:trPr>
          <w:trHeight w:val="912"/>
        </w:trPr>
        <w:tc>
          <w:tcPr>
            <w:tcW w:w="4068" w:type="dxa"/>
            <w:tcBorders>
              <w:top w:val="single" w:sz="4" w:space="0" w:color="000000"/>
              <w:left w:val="single" w:sz="4" w:space="0" w:color="000000"/>
              <w:bottom w:val="single" w:sz="4" w:space="0" w:color="000000"/>
            </w:tcBorders>
            <w:shd w:val="clear" w:color="auto" w:fill="auto"/>
          </w:tcPr>
          <w:p w14:paraId="309729F5" w14:textId="77777777" w:rsidR="00846613" w:rsidRDefault="00846613">
            <w:pPr>
              <w:snapToGrid w:val="0"/>
              <w:rPr>
                <w:b/>
                <w:sz w:val="28"/>
                <w:szCs w:val="28"/>
              </w:rPr>
            </w:pPr>
          </w:p>
          <w:p w14:paraId="32317638" w14:textId="77777777" w:rsidR="00846613" w:rsidRDefault="00846613">
            <w:pPr>
              <w:rPr>
                <w:b/>
                <w:sz w:val="32"/>
                <w:szCs w:val="28"/>
              </w:rPr>
            </w:pPr>
            <w:r>
              <w:rPr>
                <w:b/>
                <w:sz w:val="28"/>
                <w:szCs w:val="28"/>
              </w:rPr>
              <w:t>SOYADI</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14:paraId="2E91107F" w14:textId="77777777" w:rsidR="00846613" w:rsidRDefault="00846613">
            <w:pPr>
              <w:snapToGrid w:val="0"/>
              <w:rPr>
                <w:b/>
                <w:sz w:val="32"/>
                <w:szCs w:val="28"/>
              </w:rPr>
            </w:pPr>
          </w:p>
        </w:tc>
      </w:tr>
      <w:tr w:rsidR="00846613" w14:paraId="0306CB1E" w14:textId="77777777">
        <w:trPr>
          <w:trHeight w:val="904"/>
        </w:trPr>
        <w:tc>
          <w:tcPr>
            <w:tcW w:w="4068" w:type="dxa"/>
            <w:tcBorders>
              <w:top w:val="single" w:sz="4" w:space="0" w:color="000000"/>
              <w:left w:val="single" w:sz="4" w:space="0" w:color="000000"/>
              <w:bottom w:val="single" w:sz="4" w:space="0" w:color="000000"/>
            </w:tcBorders>
            <w:shd w:val="clear" w:color="auto" w:fill="auto"/>
          </w:tcPr>
          <w:p w14:paraId="46BAD9D5" w14:textId="77777777" w:rsidR="00846613" w:rsidRDefault="00846613">
            <w:pPr>
              <w:snapToGrid w:val="0"/>
              <w:rPr>
                <w:b/>
                <w:sz w:val="28"/>
                <w:szCs w:val="28"/>
              </w:rPr>
            </w:pPr>
          </w:p>
          <w:p w14:paraId="0943A0E4" w14:textId="77777777" w:rsidR="00846613" w:rsidRDefault="00846613">
            <w:pPr>
              <w:rPr>
                <w:b/>
                <w:sz w:val="32"/>
                <w:szCs w:val="28"/>
              </w:rPr>
            </w:pPr>
            <w:r>
              <w:rPr>
                <w:b/>
                <w:sz w:val="28"/>
                <w:szCs w:val="28"/>
              </w:rPr>
              <w:t>BAĞLI BULUNDUĞU BARO</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14:paraId="027FFC82" w14:textId="77777777" w:rsidR="00846613" w:rsidRDefault="00846613">
            <w:pPr>
              <w:snapToGrid w:val="0"/>
              <w:rPr>
                <w:b/>
                <w:sz w:val="32"/>
                <w:szCs w:val="28"/>
              </w:rPr>
            </w:pPr>
          </w:p>
        </w:tc>
      </w:tr>
      <w:tr w:rsidR="00846613" w14:paraId="1D286F8A" w14:textId="77777777">
        <w:trPr>
          <w:trHeight w:val="860"/>
        </w:trPr>
        <w:tc>
          <w:tcPr>
            <w:tcW w:w="4068" w:type="dxa"/>
            <w:tcBorders>
              <w:top w:val="single" w:sz="4" w:space="0" w:color="000000"/>
              <w:left w:val="single" w:sz="4" w:space="0" w:color="000000"/>
              <w:bottom w:val="single" w:sz="4" w:space="0" w:color="000000"/>
            </w:tcBorders>
            <w:shd w:val="clear" w:color="auto" w:fill="auto"/>
          </w:tcPr>
          <w:p w14:paraId="36AAE0BE" w14:textId="77777777" w:rsidR="00846613" w:rsidRDefault="00846613">
            <w:pPr>
              <w:snapToGrid w:val="0"/>
              <w:rPr>
                <w:b/>
                <w:sz w:val="28"/>
                <w:szCs w:val="28"/>
              </w:rPr>
            </w:pPr>
          </w:p>
          <w:p w14:paraId="547CB541" w14:textId="77777777" w:rsidR="00846613" w:rsidRDefault="00846613">
            <w:pPr>
              <w:rPr>
                <w:b/>
                <w:sz w:val="32"/>
                <w:szCs w:val="28"/>
              </w:rPr>
            </w:pPr>
            <w:r>
              <w:rPr>
                <w:b/>
                <w:sz w:val="28"/>
                <w:szCs w:val="28"/>
              </w:rPr>
              <w:t>BARO SİCİL NO</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14:paraId="4F4267D0" w14:textId="77777777" w:rsidR="00846613" w:rsidRDefault="00846613" w:rsidP="00043DEC">
            <w:pPr>
              <w:snapToGrid w:val="0"/>
              <w:jc w:val="center"/>
              <w:rPr>
                <w:b/>
                <w:sz w:val="32"/>
                <w:szCs w:val="28"/>
              </w:rPr>
            </w:pPr>
          </w:p>
          <w:p w14:paraId="4195714D" w14:textId="77777777" w:rsidR="00043DEC" w:rsidRDefault="00043DEC" w:rsidP="00043DEC">
            <w:pPr>
              <w:snapToGrid w:val="0"/>
              <w:jc w:val="center"/>
              <w:rPr>
                <w:b/>
                <w:sz w:val="32"/>
                <w:szCs w:val="28"/>
              </w:rPr>
            </w:pPr>
            <w:r>
              <w:rPr>
                <w:b/>
                <w:sz w:val="32"/>
                <w:szCs w:val="28"/>
              </w:rPr>
              <w:t>--</w:t>
            </w:r>
          </w:p>
        </w:tc>
      </w:tr>
      <w:tr w:rsidR="00846613" w14:paraId="3D3D9407" w14:textId="77777777">
        <w:trPr>
          <w:trHeight w:val="746"/>
        </w:trPr>
        <w:tc>
          <w:tcPr>
            <w:tcW w:w="4068" w:type="dxa"/>
            <w:tcBorders>
              <w:top w:val="single" w:sz="4" w:space="0" w:color="000000"/>
              <w:left w:val="single" w:sz="4" w:space="0" w:color="000000"/>
              <w:bottom w:val="single" w:sz="4" w:space="0" w:color="000000"/>
            </w:tcBorders>
            <w:shd w:val="clear" w:color="auto" w:fill="auto"/>
          </w:tcPr>
          <w:p w14:paraId="334BCF6F" w14:textId="77777777" w:rsidR="00846613" w:rsidRDefault="00846613">
            <w:pPr>
              <w:snapToGrid w:val="0"/>
              <w:rPr>
                <w:b/>
                <w:sz w:val="28"/>
                <w:szCs w:val="28"/>
              </w:rPr>
            </w:pPr>
          </w:p>
          <w:p w14:paraId="7E61A80B" w14:textId="77777777" w:rsidR="00846613" w:rsidRDefault="00846613">
            <w:pPr>
              <w:rPr>
                <w:b/>
                <w:sz w:val="32"/>
                <w:szCs w:val="28"/>
              </w:rPr>
            </w:pPr>
            <w:r>
              <w:rPr>
                <w:b/>
                <w:sz w:val="28"/>
                <w:szCs w:val="28"/>
              </w:rPr>
              <w:t>TBB SİCİL NO</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14:paraId="03789C38" w14:textId="77777777" w:rsidR="00846613" w:rsidRDefault="00846613">
            <w:pPr>
              <w:snapToGrid w:val="0"/>
              <w:rPr>
                <w:b/>
                <w:sz w:val="32"/>
                <w:szCs w:val="28"/>
              </w:rPr>
            </w:pPr>
          </w:p>
          <w:p w14:paraId="450DCB50" w14:textId="77777777" w:rsidR="00043DEC" w:rsidRDefault="00043DEC" w:rsidP="00043DEC">
            <w:pPr>
              <w:snapToGrid w:val="0"/>
              <w:jc w:val="center"/>
              <w:rPr>
                <w:b/>
                <w:sz w:val="32"/>
                <w:szCs w:val="28"/>
              </w:rPr>
            </w:pPr>
            <w:r>
              <w:rPr>
                <w:b/>
                <w:sz w:val="32"/>
                <w:szCs w:val="28"/>
              </w:rPr>
              <w:t>--</w:t>
            </w:r>
          </w:p>
        </w:tc>
      </w:tr>
      <w:tr w:rsidR="00846613" w14:paraId="19969924" w14:textId="77777777">
        <w:trPr>
          <w:trHeight w:val="860"/>
        </w:trPr>
        <w:tc>
          <w:tcPr>
            <w:tcW w:w="4068" w:type="dxa"/>
            <w:tcBorders>
              <w:top w:val="single" w:sz="4" w:space="0" w:color="000000"/>
              <w:left w:val="single" w:sz="4" w:space="0" w:color="000000"/>
              <w:bottom w:val="single" w:sz="4" w:space="0" w:color="000000"/>
            </w:tcBorders>
            <w:shd w:val="clear" w:color="auto" w:fill="auto"/>
          </w:tcPr>
          <w:p w14:paraId="7E64B3D2" w14:textId="77777777" w:rsidR="00846613" w:rsidRDefault="00846613">
            <w:pPr>
              <w:snapToGrid w:val="0"/>
              <w:rPr>
                <w:b/>
                <w:sz w:val="28"/>
                <w:szCs w:val="28"/>
              </w:rPr>
            </w:pPr>
          </w:p>
          <w:p w14:paraId="785372FA" w14:textId="77777777" w:rsidR="00846613" w:rsidRDefault="00846613">
            <w:pPr>
              <w:rPr>
                <w:b/>
                <w:sz w:val="32"/>
                <w:szCs w:val="28"/>
              </w:rPr>
            </w:pPr>
            <w:r>
              <w:rPr>
                <w:b/>
                <w:sz w:val="28"/>
                <w:szCs w:val="28"/>
              </w:rPr>
              <w:t>T.C. KİMLİK NO</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14:paraId="346ECC0B" w14:textId="77777777" w:rsidR="00846613" w:rsidRDefault="00846613">
            <w:pPr>
              <w:snapToGrid w:val="0"/>
              <w:rPr>
                <w:b/>
                <w:sz w:val="32"/>
                <w:szCs w:val="28"/>
              </w:rPr>
            </w:pPr>
          </w:p>
        </w:tc>
      </w:tr>
      <w:tr w:rsidR="00846613" w14:paraId="241E5920" w14:textId="77777777">
        <w:tc>
          <w:tcPr>
            <w:tcW w:w="4068" w:type="dxa"/>
            <w:tcBorders>
              <w:top w:val="single" w:sz="4" w:space="0" w:color="000000"/>
              <w:left w:val="single" w:sz="4" w:space="0" w:color="000000"/>
              <w:bottom w:val="single" w:sz="4" w:space="0" w:color="000000"/>
            </w:tcBorders>
            <w:shd w:val="clear" w:color="auto" w:fill="auto"/>
          </w:tcPr>
          <w:p w14:paraId="417DB712" w14:textId="77777777" w:rsidR="00846613" w:rsidRDefault="00846613">
            <w:pPr>
              <w:snapToGrid w:val="0"/>
              <w:rPr>
                <w:b/>
                <w:sz w:val="28"/>
                <w:szCs w:val="28"/>
              </w:rPr>
            </w:pPr>
          </w:p>
          <w:p w14:paraId="0EE501D6" w14:textId="77777777" w:rsidR="00846613" w:rsidRDefault="00846613">
            <w:pPr>
              <w:rPr>
                <w:b/>
                <w:sz w:val="32"/>
                <w:szCs w:val="28"/>
              </w:rPr>
            </w:pPr>
            <w:r>
              <w:rPr>
                <w:b/>
                <w:sz w:val="28"/>
                <w:szCs w:val="28"/>
              </w:rPr>
              <w:t>KAN GRUBU</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14:paraId="02842F7C" w14:textId="77777777" w:rsidR="00846613" w:rsidRDefault="00846613">
            <w:pPr>
              <w:snapToGrid w:val="0"/>
              <w:rPr>
                <w:b/>
                <w:sz w:val="32"/>
                <w:szCs w:val="28"/>
              </w:rPr>
            </w:pPr>
          </w:p>
        </w:tc>
      </w:tr>
      <w:tr w:rsidR="00846613" w14:paraId="020601BA" w14:textId="77777777">
        <w:trPr>
          <w:trHeight w:val="956"/>
        </w:trPr>
        <w:tc>
          <w:tcPr>
            <w:tcW w:w="4068" w:type="dxa"/>
            <w:tcBorders>
              <w:top w:val="single" w:sz="4" w:space="0" w:color="000000"/>
              <w:left w:val="single" w:sz="4" w:space="0" w:color="000000"/>
              <w:bottom w:val="single" w:sz="4" w:space="0" w:color="000000"/>
            </w:tcBorders>
            <w:shd w:val="clear" w:color="auto" w:fill="auto"/>
          </w:tcPr>
          <w:p w14:paraId="3B4DF97E" w14:textId="77777777" w:rsidR="00846613" w:rsidRDefault="00846613">
            <w:pPr>
              <w:snapToGrid w:val="0"/>
              <w:rPr>
                <w:b/>
                <w:sz w:val="28"/>
                <w:szCs w:val="28"/>
              </w:rPr>
            </w:pPr>
          </w:p>
          <w:p w14:paraId="39693196" w14:textId="77777777" w:rsidR="00846613" w:rsidRDefault="00846613">
            <w:pPr>
              <w:rPr>
                <w:b/>
                <w:sz w:val="32"/>
                <w:szCs w:val="28"/>
              </w:rPr>
            </w:pPr>
            <w:r>
              <w:rPr>
                <w:b/>
                <w:sz w:val="28"/>
                <w:szCs w:val="28"/>
              </w:rPr>
              <w:t>ADRES</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14:paraId="13A02707" w14:textId="77777777" w:rsidR="00846613" w:rsidRDefault="00846613">
            <w:pPr>
              <w:snapToGrid w:val="0"/>
              <w:rPr>
                <w:b/>
                <w:sz w:val="32"/>
                <w:szCs w:val="28"/>
              </w:rPr>
            </w:pPr>
          </w:p>
        </w:tc>
      </w:tr>
      <w:tr w:rsidR="00846613" w14:paraId="5FA991E2" w14:textId="77777777">
        <w:trPr>
          <w:trHeight w:val="1057"/>
        </w:trPr>
        <w:tc>
          <w:tcPr>
            <w:tcW w:w="4068" w:type="dxa"/>
            <w:tcBorders>
              <w:top w:val="single" w:sz="4" w:space="0" w:color="000000"/>
              <w:left w:val="single" w:sz="4" w:space="0" w:color="000000"/>
              <w:bottom w:val="single" w:sz="4" w:space="0" w:color="000000"/>
            </w:tcBorders>
            <w:shd w:val="clear" w:color="auto" w:fill="auto"/>
          </w:tcPr>
          <w:p w14:paraId="3B7CE94E" w14:textId="77777777" w:rsidR="00846613" w:rsidRDefault="00846613">
            <w:pPr>
              <w:snapToGrid w:val="0"/>
              <w:rPr>
                <w:b/>
                <w:sz w:val="28"/>
                <w:szCs w:val="28"/>
              </w:rPr>
            </w:pPr>
          </w:p>
          <w:p w14:paraId="420F19AC" w14:textId="77777777" w:rsidR="00846613" w:rsidRDefault="00846613">
            <w:pPr>
              <w:rPr>
                <w:b/>
                <w:sz w:val="32"/>
                <w:szCs w:val="28"/>
              </w:rPr>
            </w:pPr>
            <w:r>
              <w:rPr>
                <w:b/>
                <w:sz w:val="28"/>
                <w:szCs w:val="28"/>
              </w:rPr>
              <w:t>TELEFON NO</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14:paraId="5858BF23" w14:textId="77777777" w:rsidR="00846613" w:rsidRDefault="00846613">
            <w:pPr>
              <w:snapToGrid w:val="0"/>
              <w:rPr>
                <w:b/>
                <w:sz w:val="32"/>
                <w:szCs w:val="28"/>
              </w:rPr>
            </w:pPr>
          </w:p>
        </w:tc>
      </w:tr>
      <w:tr w:rsidR="00846613" w14:paraId="2A630397" w14:textId="77777777">
        <w:trPr>
          <w:trHeight w:val="910"/>
        </w:trPr>
        <w:tc>
          <w:tcPr>
            <w:tcW w:w="4068" w:type="dxa"/>
            <w:tcBorders>
              <w:top w:val="single" w:sz="4" w:space="0" w:color="000000"/>
              <w:left w:val="single" w:sz="4" w:space="0" w:color="000000"/>
              <w:bottom w:val="single" w:sz="4" w:space="0" w:color="000000"/>
            </w:tcBorders>
            <w:shd w:val="clear" w:color="auto" w:fill="auto"/>
          </w:tcPr>
          <w:p w14:paraId="074E61B9" w14:textId="77777777" w:rsidR="00846613" w:rsidRDefault="00846613">
            <w:pPr>
              <w:snapToGrid w:val="0"/>
              <w:rPr>
                <w:b/>
                <w:sz w:val="28"/>
                <w:szCs w:val="28"/>
              </w:rPr>
            </w:pPr>
          </w:p>
          <w:p w14:paraId="6507A8C8" w14:textId="77777777" w:rsidR="00846613" w:rsidRDefault="00846613">
            <w:pPr>
              <w:rPr>
                <w:b/>
                <w:sz w:val="32"/>
                <w:szCs w:val="28"/>
              </w:rPr>
            </w:pPr>
            <w:r>
              <w:rPr>
                <w:b/>
                <w:sz w:val="28"/>
                <w:szCs w:val="28"/>
              </w:rPr>
              <w:t>FAX NO</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14:paraId="71E2F1CC" w14:textId="77777777" w:rsidR="00846613" w:rsidRDefault="00846613">
            <w:pPr>
              <w:snapToGrid w:val="0"/>
              <w:rPr>
                <w:b/>
                <w:sz w:val="32"/>
                <w:szCs w:val="28"/>
              </w:rPr>
            </w:pPr>
          </w:p>
        </w:tc>
      </w:tr>
      <w:tr w:rsidR="00846613" w14:paraId="537DD707" w14:textId="77777777">
        <w:trPr>
          <w:trHeight w:val="910"/>
        </w:trPr>
        <w:tc>
          <w:tcPr>
            <w:tcW w:w="4068" w:type="dxa"/>
            <w:tcBorders>
              <w:top w:val="single" w:sz="4" w:space="0" w:color="000000"/>
              <w:left w:val="single" w:sz="4" w:space="0" w:color="000000"/>
              <w:bottom w:val="single" w:sz="4" w:space="0" w:color="000000"/>
            </w:tcBorders>
            <w:shd w:val="clear" w:color="auto" w:fill="auto"/>
          </w:tcPr>
          <w:p w14:paraId="338D81A9" w14:textId="77777777" w:rsidR="00846613" w:rsidRDefault="00846613">
            <w:pPr>
              <w:rPr>
                <w:b/>
                <w:sz w:val="32"/>
                <w:szCs w:val="28"/>
              </w:rPr>
            </w:pPr>
            <w:r>
              <w:rPr>
                <w:b/>
                <w:sz w:val="28"/>
                <w:szCs w:val="28"/>
              </w:rPr>
              <w:t>E-MAİL</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14:paraId="56B40703" w14:textId="77777777" w:rsidR="00846613" w:rsidRDefault="00846613">
            <w:pPr>
              <w:snapToGrid w:val="0"/>
              <w:rPr>
                <w:b/>
                <w:sz w:val="32"/>
                <w:szCs w:val="28"/>
              </w:rPr>
            </w:pPr>
          </w:p>
        </w:tc>
      </w:tr>
    </w:tbl>
    <w:p w14:paraId="1DAF18B0" w14:textId="77777777" w:rsidR="00846613" w:rsidRDefault="00846613">
      <w:pPr>
        <w:jc w:val="both"/>
        <w:rPr>
          <w:b/>
          <w:sz w:val="28"/>
          <w:szCs w:val="28"/>
        </w:rPr>
      </w:pPr>
    </w:p>
    <w:p w14:paraId="6152D60D" w14:textId="77777777" w:rsidR="00846613" w:rsidRDefault="00846613">
      <w:pPr>
        <w:numPr>
          <w:ilvl w:val="0"/>
          <w:numId w:val="3"/>
        </w:numPr>
        <w:tabs>
          <w:tab w:val="left" w:pos="847"/>
        </w:tabs>
        <w:ind w:left="847"/>
        <w:jc w:val="both"/>
      </w:pPr>
      <w:r>
        <w:t xml:space="preserve">Fotoğraf (Renkli, Kravatlı, cüppeli </w:t>
      </w:r>
      <w:r>
        <w:rPr>
          <w:b/>
        </w:rPr>
        <w:t>biyometrik</w:t>
      </w:r>
      <w:r>
        <w:t xml:space="preserve"> özellikte)</w:t>
      </w:r>
      <w:r>
        <w:rPr>
          <w:b/>
          <w:i/>
        </w:rPr>
        <w:t xml:space="preserve"> BİYOMETRİK FOTOĞRAF ÖZELLİKLERİ İÇİN LÜTFEN </w:t>
      </w:r>
      <w:hyperlink r:id="rId11" w:history="1">
        <w:r>
          <w:rPr>
            <w:rStyle w:val="Kpr"/>
            <w:i/>
          </w:rPr>
          <w:t>http://d.barobirlik.org.tr/2016/biyometrik.pdf</w:t>
        </w:r>
      </w:hyperlink>
      <w:r>
        <w:rPr>
          <w:b/>
          <w:i/>
        </w:rPr>
        <w:t xml:space="preserve"> linke tıklayın</w:t>
      </w:r>
    </w:p>
    <w:p w14:paraId="41EAA0D1" w14:textId="77777777" w:rsidR="00846613" w:rsidRDefault="00846613">
      <w:pPr>
        <w:numPr>
          <w:ilvl w:val="0"/>
          <w:numId w:val="3"/>
        </w:numPr>
        <w:tabs>
          <w:tab w:val="left" w:pos="847"/>
        </w:tabs>
        <w:ind w:left="847"/>
        <w:jc w:val="both"/>
        <w:rPr>
          <w:b/>
        </w:rPr>
      </w:pPr>
      <w:r>
        <w:t xml:space="preserve">Nüfus Cüzdan Fotokopisi </w:t>
      </w:r>
    </w:p>
    <w:p w14:paraId="243B7CA3" w14:textId="77777777" w:rsidR="00846613" w:rsidRDefault="00846613">
      <w:pPr>
        <w:tabs>
          <w:tab w:val="center" w:pos="7740"/>
        </w:tabs>
        <w:jc w:val="both"/>
        <w:rPr>
          <w:rStyle w:val="Gl"/>
          <w:rFonts w:cs="Arial"/>
        </w:rPr>
      </w:pPr>
      <w:r>
        <w:rPr>
          <w:rStyle w:val="Gl"/>
          <w:rFonts w:cs="Arial"/>
        </w:rPr>
        <w:tab/>
      </w:r>
    </w:p>
    <w:p w14:paraId="19293ADB" w14:textId="77777777" w:rsidR="00846613" w:rsidRDefault="00846613">
      <w:pPr>
        <w:tabs>
          <w:tab w:val="center" w:pos="7740"/>
        </w:tabs>
        <w:jc w:val="both"/>
        <w:rPr>
          <w:b/>
        </w:rPr>
      </w:pPr>
      <w:r>
        <w:rPr>
          <w:rStyle w:val="Gl"/>
          <w:rFonts w:cs="Arial"/>
        </w:rPr>
        <w:tab/>
        <w:t>İmza</w:t>
      </w:r>
    </w:p>
    <w:p w14:paraId="5DC39B87" w14:textId="77777777" w:rsidR="00846613" w:rsidRDefault="00846613">
      <w:pPr>
        <w:jc w:val="both"/>
        <w:rPr>
          <w:b/>
        </w:rPr>
      </w:pPr>
    </w:p>
    <w:p w14:paraId="34327E2F" w14:textId="5D8930E7" w:rsidR="00846613" w:rsidRDefault="00BB0716">
      <w:pPr>
        <w:jc w:val="center"/>
        <w:rPr>
          <w:lang w:eastAsia="tr-TR"/>
        </w:rPr>
      </w:pPr>
      <w:r>
        <w:rPr>
          <w:noProof/>
        </w:rPr>
        <mc:AlternateContent>
          <mc:Choice Requires="wps">
            <w:drawing>
              <wp:anchor distT="0" distB="0" distL="114300" distR="114300" simplePos="0" relativeHeight="251657216" behindDoc="0" locked="0" layoutInCell="1" allowOverlap="1" wp14:anchorId="43A0354B" wp14:editId="31607C31">
                <wp:simplePos x="0" y="0"/>
                <wp:positionH relativeFrom="column">
                  <wp:posOffset>457200</wp:posOffset>
                </wp:positionH>
                <wp:positionV relativeFrom="paragraph">
                  <wp:posOffset>119380</wp:posOffset>
                </wp:positionV>
                <wp:extent cx="4914900" cy="0"/>
                <wp:effectExtent l="10160" t="5080" r="889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BCDEB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4pt" to="42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" strokeweight=".26mm">
                <v:stroke joinstyle="miter" endcap="square"/>
              </v:line>
            </w:pict>
          </mc:Fallback>
        </mc:AlternateContent>
      </w:r>
    </w:p>
    <w:p w14:paraId="101F9962" w14:textId="77777777" w:rsidR="00846613" w:rsidRDefault="00846613">
      <w:pPr>
        <w:jc w:val="center"/>
      </w:pPr>
    </w:p>
    <w:p w14:paraId="274C02F2" w14:textId="77777777" w:rsidR="00846613" w:rsidRDefault="00846613">
      <w:pPr>
        <w:jc w:val="center"/>
      </w:pPr>
      <w:r>
        <w:t>Adres: Karanfil Sokak No:5/62-06650 Kızılay-ANKARA</w:t>
      </w:r>
    </w:p>
    <w:p w14:paraId="2A19B630" w14:textId="77777777" w:rsidR="00846613" w:rsidRDefault="00846613">
      <w:pPr>
        <w:jc w:val="center"/>
      </w:pPr>
      <w:r>
        <w:t>Tel: 425 30 11-425 36 19-418 05 12-418 13 46 Faks:418 78 57</w:t>
      </w:r>
    </w:p>
    <w:p w14:paraId="376F12B9" w14:textId="77777777" w:rsidR="00846613" w:rsidRDefault="00846613">
      <w:pPr>
        <w:jc w:val="center"/>
        <w:rPr>
          <w:b/>
          <w:sz w:val="24"/>
          <w:szCs w:val="24"/>
        </w:rPr>
      </w:pPr>
      <w:r>
        <w:t xml:space="preserve">İnternet </w:t>
      </w:r>
      <w:proofErr w:type="spellStart"/>
      <w:proofErr w:type="gramStart"/>
      <w:r>
        <w:t>Adresi:www.barobirlik.org.tr</w:t>
      </w:r>
      <w:proofErr w:type="spellEnd"/>
      <w:proofErr w:type="gramEnd"/>
      <w:r>
        <w:t xml:space="preserve"> * </w:t>
      </w:r>
      <w:proofErr w:type="spellStart"/>
      <w:r>
        <w:t>e-mail:admin@barobirlik.org.tr</w:t>
      </w:r>
      <w:proofErr w:type="spellEnd"/>
      <w:r>
        <w:t xml:space="preserve"> </w:t>
      </w:r>
    </w:p>
    <w:p w14:paraId="3B2E2164" w14:textId="77777777" w:rsidR="00846613" w:rsidRDefault="00846613">
      <w:pPr>
        <w:jc w:val="both"/>
        <w:rPr>
          <w:b/>
          <w:sz w:val="24"/>
          <w:szCs w:val="24"/>
        </w:rPr>
      </w:pPr>
    </w:p>
    <w:p w14:paraId="73C3DF87" w14:textId="77777777" w:rsidR="00846613" w:rsidRDefault="00846613">
      <w:pPr>
        <w:jc w:val="both"/>
        <w:rPr>
          <w:b/>
          <w:sz w:val="24"/>
          <w:szCs w:val="24"/>
        </w:rPr>
      </w:pPr>
    </w:p>
    <w:p w14:paraId="3C6334F4" w14:textId="77777777" w:rsidR="00846613" w:rsidRDefault="00846613">
      <w:pPr>
        <w:jc w:val="both"/>
        <w:rPr>
          <w:b/>
          <w:sz w:val="24"/>
          <w:szCs w:val="24"/>
        </w:rPr>
      </w:pPr>
    </w:p>
    <w:p w14:paraId="69DD484C" w14:textId="77777777" w:rsidR="00846613" w:rsidRDefault="00846613" w:rsidP="009973B9">
      <w:pPr>
        <w:pStyle w:val="DnAdresi0"/>
        <w:tabs>
          <w:tab w:val="center" w:pos="7020"/>
        </w:tabs>
        <w:jc w:val="both"/>
        <w:rPr>
          <w:rFonts w:ascii="Times New Roman" w:eastAsia="Arial Unicode MS" w:hAnsi="Times New Roman" w:cs="Times New Roman"/>
          <w:b/>
          <w:sz w:val="24"/>
          <w:szCs w:val="24"/>
        </w:rPr>
      </w:pPr>
    </w:p>
    <w:p w14:paraId="692B7C39" w14:textId="77777777" w:rsidR="00846613" w:rsidRDefault="00846613">
      <w:pPr>
        <w:pStyle w:val="DnAdresi0"/>
        <w:tabs>
          <w:tab w:val="center" w:pos="7020"/>
        </w:tabs>
        <w:ind w:left="360"/>
        <w:jc w:val="both"/>
        <w:rPr>
          <w:rFonts w:ascii="Times New Roman" w:eastAsia="Arial Unicode MS" w:hAnsi="Times New Roman" w:cs="Times New Roman"/>
          <w:b/>
          <w:sz w:val="24"/>
          <w:szCs w:val="24"/>
        </w:rPr>
      </w:pPr>
    </w:p>
    <w:p w14:paraId="44499722" w14:textId="77777777" w:rsidR="00846613" w:rsidRDefault="00846613">
      <w:pPr>
        <w:pStyle w:val="DnAdresi0"/>
        <w:tabs>
          <w:tab w:val="center" w:pos="7020"/>
        </w:tabs>
        <w:ind w:left="360"/>
        <w:jc w:val="both"/>
        <w:rPr>
          <w:rFonts w:ascii="Times New Roman" w:eastAsia="Arial Unicode MS" w:hAnsi="Times New Roman" w:cs="Times New Roman"/>
          <w:b/>
          <w:sz w:val="24"/>
          <w:szCs w:val="24"/>
        </w:rPr>
      </w:pPr>
    </w:p>
    <w:p w14:paraId="5637D9ED" w14:textId="77777777" w:rsidR="00846613" w:rsidRPr="004E092D" w:rsidRDefault="00846613">
      <w:pPr>
        <w:pStyle w:val="DnAdresi0"/>
        <w:tabs>
          <w:tab w:val="center" w:pos="7020"/>
        </w:tabs>
        <w:ind w:left="360"/>
        <w:jc w:val="both"/>
        <w:rPr>
          <w:rFonts w:ascii="Times New Roman" w:eastAsia="Arial Unicode MS" w:hAnsi="Times New Roman" w:cs="Times New Roman"/>
          <w:b/>
          <w:sz w:val="32"/>
          <w:szCs w:val="32"/>
        </w:rPr>
      </w:pPr>
      <w:r w:rsidRPr="004E092D">
        <w:rPr>
          <w:rFonts w:ascii="Times New Roman" w:eastAsia="Arial Unicode MS" w:hAnsi="Times New Roman" w:cs="Times New Roman"/>
          <w:b/>
          <w:sz w:val="32"/>
          <w:szCs w:val="32"/>
        </w:rPr>
        <w:t>Baro Başkanlığına</w:t>
      </w:r>
    </w:p>
    <w:p w14:paraId="37B04C7D" w14:textId="77777777" w:rsidR="00846613" w:rsidRPr="004E092D" w:rsidRDefault="00846613">
      <w:pPr>
        <w:pStyle w:val="DnAdresi0"/>
        <w:tabs>
          <w:tab w:val="center" w:pos="7020"/>
        </w:tabs>
        <w:ind w:left="360"/>
        <w:jc w:val="both"/>
        <w:rPr>
          <w:rFonts w:ascii="Times New Roman" w:eastAsia="Arial Unicode MS" w:hAnsi="Times New Roman" w:cs="Times New Roman"/>
          <w:b/>
          <w:sz w:val="32"/>
          <w:szCs w:val="32"/>
        </w:rPr>
      </w:pPr>
      <w:r w:rsidRPr="004E092D">
        <w:rPr>
          <w:rFonts w:ascii="Times New Roman" w:eastAsia="Arial Unicode MS" w:hAnsi="Times New Roman" w:cs="Times New Roman"/>
          <w:b/>
          <w:sz w:val="32"/>
          <w:szCs w:val="32"/>
        </w:rPr>
        <w:t>İZMİR</w:t>
      </w:r>
    </w:p>
    <w:p w14:paraId="017326C3" w14:textId="77777777" w:rsidR="00846613" w:rsidRDefault="00846613">
      <w:pPr>
        <w:pStyle w:val="DnAdresi0"/>
        <w:tabs>
          <w:tab w:val="center" w:pos="7020"/>
        </w:tabs>
        <w:ind w:left="360"/>
        <w:jc w:val="both"/>
        <w:rPr>
          <w:rFonts w:ascii="Times New Roman" w:eastAsia="Arial Unicode MS" w:hAnsi="Times New Roman" w:cs="Times New Roman"/>
          <w:b/>
          <w:sz w:val="24"/>
          <w:szCs w:val="24"/>
        </w:rPr>
      </w:pPr>
    </w:p>
    <w:p w14:paraId="39A2C807" w14:textId="77777777" w:rsidR="00846613" w:rsidRDefault="00846613">
      <w:pPr>
        <w:pStyle w:val="DnAdresi0"/>
        <w:tabs>
          <w:tab w:val="center" w:pos="7020"/>
        </w:tabs>
        <w:ind w:left="360"/>
        <w:jc w:val="both"/>
        <w:rPr>
          <w:rFonts w:ascii="Times New Roman" w:eastAsia="Arial Unicode MS" w:hAnsi="Times New Roman" w:cs="Times New Roman"/>
          <w:b/>
          <w:sz w:val="24"/>
          <w:szCs w:val="24"/>
        </w:rPr>
      </w:pPr>
    </w:p>
    <w:p w14:paraId="34E08F6F" w14:textId="77777777" w:rsidR="00B341F5" w:rsidRDefault="00B341F5" w:rsidP="00B341F5">
      <w:pPr>
        <w:pStyle w:val="DnAdresi0"/>
        <w:tabs>
          <w:tab w:val="center" w:pos="7020"/>
        </w:tabs>
        <w:ind w:left="360"/>
        <w:jc w:val="both"/>
        <w:rPr>
          <w:rFonts w:ascii="Times New Roman" w:eastAsia="Arial Unicode MS" w:hAnsi="Times New Roman"/>
          <w:b/>
          <w:sz w:val="24"/>
          <w:szCs w:val="24"/>
          <w:lang w:eastAsia="en-US"/>
        </w:rPr>
      </w:pPr>
    </w:p>
    <w:p w14:paraId="25EB60EE" w14:textId="77777777" w:rsidR="00B341F5" w:rsidRDefault="00B341F5" w:rsidP="00B341F5">
      <w:pPr>
        <w:pStyle w:val="DnAdresi0"/>
        <w:tabs>
          <w:tab w:val="center" w:pos="7020"/>
        </w:tabs>
        <w:ind w:left="360"/>
        <w:jc w:val="center"/>
        <w:rPr>
          <w:rFonts w:ascii="Times New Roman" w:eastAsia="Arial Unicode MS" w:hAnsi="Times New Roman"/>
          <w:b/>
          <w:sz w:val="24"/>
          <w:szCs w:val="24"/>
        </w:rPr>
      </w:pPr>
      <w:r>
        <w:rPr>
          <w:rFonts w:ascii="Times New Roman" w:eastAsia="Arial Unicode MS" w:hAnsi="Times New Roman"/>
          <w:b/>
          <w:sz w:val="24"/>
          <w:szCs w:val="24"/>
        </w:rPr>
        <w:t xml:space="preserve">BİLDİRİM </w:t>
      </w:r>
      <w:proofErr w:type="gramStart"/>
      <w:r>
        <w:rPr>
          <w:rFonts w:ascii="Times New Roman" w:eastAsia="Arial Unicode MS" w:hAnsi="Times New Roman"/>
          <w:b/>
          <w:sz w:val="24"/>
          <w:szCs w:val="24"/>
        </w:rPr>
        <w:t>KAĞIDI</w:t>
      </w:r>
      <w:proofErr w:type="gramEnd"/>
    </w:p>
    <w:p w14:paraId="51F24880" w14:textId="77777777" w:rsidR="00B341F5" w:rsidRDefault="00B341F5" w:rsidP="00B341F5">
      <w:pPr>
        <w:pStyle w:val="DnAdresi0"/>
        <w:tabs>
          <w:tab w:val="center" w:pos="7020"/>
        </w:tabs>
        <w:ind w:left="360"/>
        <w:jc w:val="both"/>
        <w:rPr>
          <w:rFonts w:ascii="Times New Roman" w:eastAsia="Arial Unicode MS" w:hAnsi="Times New Roman"/>
          <w:sz w:val="24"/>
          <w:szCs w:val="24"/>
        </w:rPr>
      </w:pPr>
    </w:p>
    <w:p w14:paraId="56D43FA0" w14:textId="77777777" w:rsidR="00B341F5" w:rsidRDefault="00B341F5" w:rsidP="00B341F5">
      <w:pPr>
        <w:pStyle w:val="DnAdresi0"/>
        <w:tabs>
          <w:tab w:val="center" w:pos="7020"/>
        </w:tabs>
        <w:ind w:left="360"/>
        <w:jc w:val="both"/>
        <w:rPr>
          <w:rFonts w:ascii="Times New Roman" w:eastAsia="Arial Unicode MS" w:hAnsi="Times New Roman"/>
          <w:sz w:val="24"/>
          <w:szCs w:val="24"/>
        </w:rPr>
      </w:pPr>
    </w:p>
    <w:p w14:paraId="2799B0E6" w14:textId="77777777" w:rsidR="00B341F5" w:rsidRDefault="00B341F5" w:rsidP="00B341F5">
      <w:pPr>
        <w:pStyle w:val="DnAdresi0"/>
        <w:tabs>
          <w:tab w:val="center" w:pos="7020"/>
        </w:tabs>
        <w:ind w:left="360"/>
        <w:jc w:val="both"/>
        <w:rPr>
          <w:rFonts w:ascii="Times New Roman" w:eastAsia="Arial Unicode MS" w:hAnsi="Times New Roman"/>
          <w:sz w:val="24"/>
          <w:szCs w:val="24"/>
        </w:rPr>
      </w:pPr>
    </w:p>
    <w:p w14:paraId="4E241DE1" w14:textId="77777777" w:rsidR="00B341F5" w:rsidRDefault="00B341F5" w:rsidP="00B341F5">
      <w:pPr>
        <w:pStyle w:val="DnAdresi0"/>
        <w:tabs>
          <w:tab w:val="center" w:pos="7020"/>
        </w:tabs>
        <w:ind w:left="360"/>
        <w:jc w:val="both"/>
        <w:rPr>
          <w:rFonts w:ascii="Times New Roman" w:hAnsi="Times New Roman"/>
          <w:sz w:val="24"/>
          <w:szCs w:val="24"/>
        </w:rPr>
      </w:pPr>
      <w:r>
        <w:rPr>
          <w:rFonts w:ascii="Times New Roman" w:eastAsia="Arial Unicode MS" w:hAnsi="Times New Roman"/>
          <w:sz w:val="24"/>
          <w:szCs w:val="24"/>
        </w:rPr>
        <w:tab/>
        <w:t xml:space="preserve">1136 sayılı </w:t>
      </w:r>
      <w:r>
        <w:rPr>
          <w:rFonts w:ascii="Times New Roman" w:hAnsi="Times New Roman"/>
          <w:sz w:val="24"/>
          <w:szCs w:val="24"/>
        </w:rPr>
        <w:t>Avukatlık</w:t>
      </w:r>
      <w:r>
        <w:t xml:space="preserve"> </w:t>
      </w:r>
      <w:r>
        <w:rPr>
          <w:rFonts w:ascii="Times New Roman" w:hAnsi="Times New Roman"/>
          <w:sz w:val="24"/>
          <w:szCs w:val="24"/>
        </w:rPr>
        <w:t>Kanunu hükümlerine göre avukatlığa engel bir halim olmadığını beyan ederim. Saygılarımla. …/……/</w:t>
      </w:r>
      <w:proofErr w:type="gramStart"/>
      <w:r>
        <w:rPr>
          <w:rFonts w:ascii="Times New Roman" w:hAnsi="Times New Roman"/>
          <w:sz w:val="24"/>
          <w:szCs w:val="24"/>
        </w:rPr>
        <w:t>20….</w:t>
      </w:r>
      <w:proofErr w:type="gramEnd"/>
      <w:r>
        <w:rPr>
          <w:rFonts w:ascii="Times New Roman" w:hAnsi="Times New Roman"/>
          <w:sz w:val="24"/>
          <w:szCs w:val="24"/>
        </w:rPr>
        <w:t xml:space="preserve">. </w:t>
      </w:r>
    </w:p>
    <w:p w14:paraId="5A9B0EAA" w14:textId="77777777" w:rsidR="00B341F5" w:rsidRDefault="00B341F5" w:rsidP="00B341F5">
      <w:pPr>
        <w:pStyle w:val="DnAdresi0"/>
        <w:tabs>
          <w:tab w:val="center" w:pos="7020"/>
        </w:tabs>
        <w:ind w:left="360"/>
        <w:jc w:val="both"/>
        <w:rPr>
          <w:rFonts w:ascii="Times New Roman" w:hAnsi="Times New Roman"/>
          <w:sz w:val="24"/>
          <w:szCs w:val="24"/>
        </w:rPr>
      </w:pPr>
    </w:p>
    <w:p w14:paraId="098E6601" w14:textId="77777777" w:rsidR="00B341F5" w:rsidRDefault="00B341F5" w:rsidP="00B341F5">
      <w:pPr>
        <w:pStyle w:val="DnAdresi0"/>
        <w:tabs>
          <w:tab w:val="center" w:pos="7020"/>
        </w:tabs>
        <w:ind w:left="360"/>
        <w:jc w:val="both"/>
        <w:rPr>
          <w:rFonts w:ascii="Times New Roman" w:hAnsi="Times New Roman"/>
          <w:sz w:val="24"/>
          <w:szCs w:val="24"/>
        </w:rPr>
      </w:pPr>
    </w:p>
    <w:p w14:paraId="36EBEA76" w14:textId="77777777" w:rsidR="00B341F5" w:rsidRDefault="00B341F5" w:rsidP="00B341F5">
      <w:pPr>
        <w:pStyle w:val="DnAdresi0"/>
        <w:tabs>
          <w:tab w:val="center" w:pos="7020"/>
        </w:tabs>
        <w:ind w:left="360"/>
        <w:jc w:val="both"/>
        <w:rPr>
          <w:rFonts w:ascii="Times New Roman" w:hAnsi="Times New Roman"/>
          <w:sz w:val="24"/>
          <w:szCs w:val="24"/>
        </w:rPr>
      </w:pPr>
    </w:p>
    <w:p w14:paraId="138E9041" w14:textId="77777777" w:rsidR="00B341F5" w:rsidRDefault="00B341F5" w:rsidP="00B341F5">
      <w:pPr>
        <w:pStyle w:val="DnAdresi0"/>
        <w:tabs>
          <w:tab w:val="center" w:pos="7020"/>
        </w:tabs>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ADI SOYADI </w:t>
      </w:r>
    </w:p>
    <w:p w14:paraId="5F40C9DB" w14:textId="77777777" w:rsidR="00B341F5" w:rsidRDefault="00B341F5" w:rsidP="00B341F5">
      <w:pPr>
        <w:pStyle w:val="DnAdresi0"/>
        <w:tabs>
          <w:tab w:val="center" w:pos="7020"/>
        </w:tabs>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İmza</w:t>
      </w:r>
    </w:p>
    <w:p w14:paraId="538CB1E5" w14:textId="77777777" w:rsidR="00B341F5" w:rsidRDefault="00B341F5" w:rsidP="00B341F5">
      <w:pPr>
        <w:pStyle w:val="DnAdresi0"/>
        <w:tabs>
          <w:tab w:val="center" w:pos="7020"/>
        </w:tabs>
        <w:ind w:left="360"/>
        <w:jc w:val="both"/>
        <w:rPr>
          <w:rFonts w:ascii="Times New Roman" w:eastAsia="Arial Unicode MS"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14:paraId="57918824" w14:textId="77777777" w:rsidR="00B341F5" w:rsidRDefault="00B341F5" w:rsidP="00B341F5">
      <w:pPr>
        <w:pStyle w:val="DnAdresi0"/>
        <w:tabs>
          <w:tab w:val="center" w:pos="7020"/>
        </w:tabs>
        <w:ind w:left="360"/>
        <w:jc w:val="both"/>
        <w:rPr>
          <w:rFonts w:ascii="Times New Roman" w:eastAsia="Arial Unicode MS" w:hAnsi="Times New Roman"/>
          <w:sz w:val="24"/>
          <w:szCs w:val="24"/>
        </w:rPr>
      </w:pPr>
      <w:r>
        <w:rPr>
          <w:rFonts w:ascii="Times New Roman" w:eastAsia="Arial Unicode MS" w:hAnsi="Times New Roman"/>
          <w:sz w:val="24"/>
          <w:szCs w:val="24"/>
        </w:rPr>
        <w:tab/>
      </w:r>
      <w:r>
        <w:rPr>
          <w:rFonts w:ascii="Times New Roman" w:eastAsia="Arial Unicode MS" w:hAnsi="Times New Roman"/>
          <w:sz w:val="24"/>
          <w:szCs w:val="24"/>
        </w:rPr>
        <w:tab/>
        <w:t xml:space="preserve"> </w:t>
      </w:r>
    </w:p>
    <w:p w14:paraId="0520A0C7" w14:textId="77777777" w:rsidR="00B341F5" w:rsidRDefault="00B341F5" w:rsidP="00B341F5">
      <w:pPr>
        <w:pStyle w:val="DnAdresi0"/>
        <w:tabs>
          <w:tab w:val="center" w:pos="7020"/>
        </w:tabs>
        <w:ind w:left="360"/>
        <w:jc w:val="both"/>
        <w:rPr>
          <w:rFonts w:ascii="Times New Roman" w:eastAsia="Arial Unicode MS" w:hAnsi="Times New Roman"/>
          <w:sz w:val="24"/>
          <w:szCs w:val="24"/>
        </w:rPr>
      </w:pPr>
    </w:p>
    <w:p w14:paraId="4FC4A1A6" w14:textId="77777777" w:rsidR="00846613" w:rsidRDefault="00846613">
      <w:pPr>
        <w:rPr>
          <w:b/>
          <w:sz w:val="32"/>
          <w:szCs w:val="32"/>
        </w:rPr>
      </w:pPr>
    </w:p>
    <w:p w14:paraId="457A2F5A" w14:textId="77777777" w:rsidR="00846613" w:rsidRDefault="00846613">
      <w:pPr>
        <w:jc w:val="center"/>
        <w:rPr>
          <w:rFonts w:eastAsia="Arial Unicode MS"/>
          <w:b/>
          <w:sz w:val="32"/>
          <w:szCs w:val="32"/>
        </w:rPr>
      </w:pPr>
    </w:p>
    <w:p w14:paraId="7B77658F" w14:textId="77777777" w:rsidR="004E092D" w:rsidRDefault="004E092D">
      <w:pPr>
        <w:jc w:val="center"/>
        <w:rPr>
          <w:rFonts w:eastAsia="Arial Unicode MS"/>
          <w:b/>
          <w:sz w:val="32"/>
          <w:szCs w:val="32"/>
        </w:rPr>
      </w:pPr>
    </w:p>
    <w:p w14:paraId="2E80254C" w14:textId="77777777" w:rsidR="004E092D" w:rsidRDefault="004E092D">
      <w:pPr>
        <w:jc w:val="center"/>
        <w:rPr>
          <w:rFonts w:eastAsia="Arial Unicode MS"/>
          <w:b/>
          <w:sz w:val="32"/>
          <w:szCs w:val="32"/>
        </w:rPr>
      </w:pPr>
    </w:p>
    <w:p w14:paraId="0523A250" w14:textId="77777777" w:rsidR="004E092D" w:rsidRDefault="004E092D">
      <w:pPr>
        <w:jc w:val="center"/>
        <w:rPr>
          <w:rFonts w:eastAsia="Arial Unicode MS"/>
          <w:b/>
          <w:sz w:val="32"/>
          <w:szCs w:val="32"/>
        </w:rPr>
      </w:pPr>
    </w:p>
    <w:p w14:paraId="43169866" w14:textId="77777777" w:rsidR="004E092D" w:rsidRDefault="004E092D">
      <w:pPr>
        <w:jc w:val="center"/>
        <w:rPr>
          <w:rFonts w:eastAsia="Arial Unicode MS"/>
          <w:b/>
          <w:sz w:val="32"/>
          <w:szCs w:val="32"/>
        </w:rPr>
      </w:pPr>
    </w:p>
    <w:p w14:paraId="54E169E1" w14:textId="77777777" w:rsidR="004E092D" w:rsidRDefault="004E092D">
      <w:pPr>
        <w:jc w:val="center"/>
        <w:rPr>
          <w:rFonts w:eastAsia="Arial Unicode MS"/>
          <w:b/>
          <w:sz w:val="32"/>
          <w:szCs w:val="32"/>
        </w:rPr>
      </w:pPr>
    </w:p>
    <w:p w14:paraId="66A7BAFF" w14:textId="77777777" w:rsidR="004E092D" w:rsidRDefault="004E092D">
      <w:pPr>
        <w:jc w:val="center"/>
        <w:rPr>
          <w:rFonts w:eastAsia="Arial Unicode MS"/>
          <w:b/>
          <w:sz w:val="32"/>
          <w:szCs w:val="32"/>
        </w:rPr>
      </w:pPr>
    </w:p>
    <w:p w14:paraId="4BBDB5CF" w14:textId="77777777" w:rsidR="004E092D" w:rsidRDefault="004E092D">
      <w:pPr>
        <w:jc w:val="center"/>
        <w:rPr>
          <w:rFonts w:eastAsia="Arial Unicode MS"/>
          <w:b/>
          <w:sz w:val="32"/>
          <w:szCs w:val="32"/>
        </w:rPr>
      </w:pPr>
    </w:p>
    <w:p w14:paraId="47F492A0" w14:textId="77777777" w:rsidR="004E092D" w:rsidRDefault="004E092D">
      <w:pPr>
        <w:jc w:val="center"/>
        <w:rPr>
          <w:rFonts w:eastAsia="Arial Unicode MS"/>
          <w:b/>
          <w:sz w:val="32"/>
          <w:szCs w:val="32"/>
        </w:rPr>
      </w:pPr>
    </w:p>
    <w:p w14:paraId="0CA9E875" w14:textId="77777777" w:rsidR="004E092D" w:rsidRDefault="004E092D">
      <w:pPr>
        <w:jc w:val="center"/>
        <w:rPr>
          <w:rFonts w:eastAsia="Arial Unicode MS"/>
          <w:b/>
          <w:sz w:val="32"/>
          <w:szCs w:val="32"/>
        </w:rPr>
      </w:pPr>
    </w:p>
    <w:p w14:paraId="6D478C4B" w14:textId="77777777" w:rsidR="004E092D" w:rsidRDefault="004E092D">
      <w:pPr>
        <w:jc w:val="center"/>
        <w:rPr>
          <w:rFonts w:eastAsia="Arial Unicode MS"/>
          <w:b/>
          <w:sz w:val="32"/>
          <w:szCs w:val="32"/>
        </w:rPr>
      </w:pPr>
    </w:p>
    <w:p w14:paraId="6CDE177F" w14:textId="77777777" w:rsidR="004E092D" w:rsidRDefault="004E092D">
      <w:pPr>
        <w:jc w:val="center"/>
        <w:rPr>
          <w:rFonts w:eastAsia="Arial Unicode MS"/>
          <w:b/>
          <w:sz w:val="32"/>
          <w:szCs w:val="32"/>
        </w:rPr>
      </w:pPr>
    </w:p>
    <w:p w14:paraId="1F3865E4" w14:textId="77777777" w:rsidR="004E092D" w:rsidRDefault="004E092D">
      <w:pPr>
        <w:jc w:val="center"/>
        <w:rPr>
          <w:rFonts w:eastAsia="Arial Unicode MS"/>
          <w:b/>
          <w:sz w:val="32"/>
          <w:szCs w:val="32"/>
        </w:rPr>
      </w:pPr>
    </w:p>
    <w:p w14:paraId="51A98DF4" w14:textId="77777777" w:rsidR="004E092D" w:rsidRDefault="004E092D">
      <w:pPr>
        <w:jc w:val="center"/>
        <w:rPr>
          <w:rFonts w:eastAsia="Arial Unicode MS"/>
          <w:b/>
          <w:sz w:val="32"/>
          <w:szCs w:val="32"/>
        </w:rPr>
      </w:pPr>
    </w:p>
    <w:p w14:paraId="70B7B755" w14:textId="77777777" w:rsidR="004E092D" w:rsidRDefault="004E092D">
      <w:pPr>
        <w:jc w:val="center"/>
        <w:rPr>
          <w:rFonts w:eastAsia="Arial Unicode MS"/>
          <w:b/>
          <w:sz w:val="32"/>
          <w:szCs w:val="32"/>
        </w:rPr>
      </w:pPr>
    </w:p>
    <w:p w14:paraId="53013515" w14:textId="77777777" w:rsidR="004E092D" w:rsidRDefault="004E092D">
      <w:pPr>
        <w:jc w:val="center"/>
        <w:rPr>
          <w:rFonts w:eastAsia="Arial Unicode MS"/>
          <w:b/>
          <w:sz w:val="32"/>
          <w:szCs w:val="32"/>
        </w:rPr>
      </w:pPr>
    </w:p>
    <w:p w14:paraId="705E548C" w14:textId="77777777" w:rsidR="004E092D" w:rsidRDefault="004E092D">
      <w:pPr>
        <w:jc w:val="center"/>
        <w:rPr>
          <w:rFonts w:eastAsia="Arial Unicode MS"/>
          <w:b/>
          <w:sz w:val="32"/>
          <w:szCs w:val="32"/>
        </w:rPr>
      </w:pPr>
    </w:p>
    <w:p w14:paraId="6DDE6A9B" w14:textId="77777777" w:rsidR="004E092D" w:rsidRDefault="004E092D">
      <w:pPr>
        <w:jc w:val="center"/>
        <w:rPr>
          <w:rFonts w:eastAsia="Arial Unicode MS"/>
          <w:b/>
          <w:sz w:val="32"/>
          <w:szCs w:val="32"/>
        </w:rPr>
      </w:pPr>
    </w:p>
    <w:p w14:paraId="08AC9DF2" w14:textId="77777777" w:rsidR="004E092D" w:rsidRDefault="004E092D">
      <w:pPr>
        <w:jc w:val="center"/>
        <w:rPr>
          <w:rFonts w:eastAsia="Arial Unicode MS"/>
          <w:b/>
          <w:sz w:val="32"/>
          <w:szCs w:val="32"/>
        </w:rPr>
      </w:pPr>
    </w:p>
    <w:p w14:paraId="6133F41A" w14:textId="77777777" w:rsidR="004E092D" w:rsidRDefault="004E092D">
      <w:pPr>
        <w:jc w:val="center"/>
        <w:rPr>
          <w:rFonts w:eastAsia="Arial Unicode MS"/>
          <w:b/>
          <w:sz w:val="32"/>
          <w:szCs w:val="32"/>
        </w:rPr>
      </w:pPr>
    </w:p>
    <w:p w14:paraId="21286336" w14:textId="77777777" w:rsidR="00846613" w:rsidRDefault="00846613">
      <w:pPr>
        <w:jc w:val="center"/>
        <w:rPr>
          <w:rFonts w:eastAsia="Arial Unicode MS"/>
          <w:b/>
          <w:sz w:val="32"/>
          <w:szCs w:val="32"/>
        </w:rPr>
      </w:pPr>
    </w:p>
    <w:p w14:paraId="2572D953" w14:textId="77777777" w:rsidR="00846613" w:rsidRDefault="00846613">
      <w:pPr>
        <w:jc w:val="center"/>
        <w:rPr>
          <w:rFonts w:eastAsia="Arial Unicode MS"/>
          <w:b/>
          <w:sz w:val="32"/>
          <w:szCs w:val="32"/>
        </w:rPr>
      </w:pPr>
    </w:p>
    <w:p w14:paraId="4207FC4D" w14:textId="77777777" w:rsidR="00846613" w:rsidRDefault="00846613">
      <w:pPr>
        <w:jc w:val="center"/>
        <w:rPr>
          <w:rFonts w:eastAsia="Arial Unicode MS"/>
          <w:b/>
          <w:sz w:val="32"/>
          <w:szCs w:val="32"/>
        </w:rPr>
      </w:pPr>
    </w:p>
    <w:p w14:paraId="4766E3D3" w14:textId="77777777" w:rsidR="00846613" w:rsidRDefault="00846613">
      <w:pPr>
        <w:jc w:val="center"/>
        <w:rPr>
          <w:rFonts w:eastAsia="Arial Unicode MS"/>
          <w:b/>
          <w:sz w:val="32"/>
          <w:szCs w:val="32"/>
        </w:rPr>
      </w:pPr>
    </w:p>
    <w:p w14:paraId="513EE4ED" w14:textId="77777777" w:rsidR="00846613" w:rsidRDefault="00846613">
      <w:pPr>
        <w:jc w:val="center"/>
        <w:rPr>
          <w:rFonts w:eastAsia="Arial Unicode MS"/>
          <w:b/>
          <w:sz w:val="32"/>
          <w:szCs w:val="32"/>
        </w:rPr>
      </w:pPr>
    </w:p>
    <w:p w14:paraId="74E138AD" w14:textId="77777777" w:rsidR="00BE6A86" w:rsidRDefault="00BE6A86">
      <w:pPr>
        <w:jc w:val="center"/>
        <w:rPr>
          <w:rFonts w:eastAsia="Arial Unicode MS"/>
          <w:b/>
          <w:sz w:val="32"/>
          <w:szCs w:val="32"/>
        </w:rPr>
      </w:pPr>
    </w:p>
    <w:p w14:paraId="7F484A37" w14:textId="77777777" w:rsidR="00BE6A86" w:rsidRDefault="00BE6A86">
      <w:pPr>
        <w:jc w:val="center"/>
        <w:rPr>
          <w:rFonts w:eastAsia="Arial Unicode MS"/>
          <w:b/>
          <w:sz w:val="32"/>
          <w:szCs w:val="32"/>
        </w:rPr>
      </w:pPr>
    </w:p>
    <w:p w14:paraId="13542C79" w14:textId="77777777" w:rsidR="00BE6A86" w:rsidRDefault="00BE6A86">
      <w:pPr>
        <w:jc w:val="center"/>
        <w:rPr>
          <w:rFonts w:eastAsia="Arial Unicode MS"/>
          <w:b/>
          <w:sz w:val="32"/>
          <w:szCs w:val="32"/>
        </w:rPr>
      </w:pPr>
    </w:p>
    <w:p w14:paraId="1F3AE79D" w14:textId="77777777" w:rsidR="00846613" w:rsidRDefault="00846613">
      <w:pPr>
        <w:jc w:val="center"/>
        <w:rPr>
          <w:rFonts w:eastAsia="Arial Unicode MS"/>
          <w:b/>
        </w:rPr>
      </w:pPr>
      <w:r>
        <w:rPr>
          <w:rFonts w:eastAsia="Arial Unicode MS"/>
          <w:b/>
          <w:sz w:val="32"/>
          <w:szCs w:val="32"/>
        </w:rPr>
        <w:t>TAHKİKAT RAPORU</w:t>
      </w:r>
    </w:p>
    <w:p w14:paraId="31D43AB7" w14:textId="77777777" w:rsidR="00846613" w:rsidRDefault="00846613">
      <w:pPr>
        <w:jc w:val="center"/>
        <w:rPr>
          <w:rFonts w:eastAsia="Arial Unicode MS"/>
          <w:b/>
        </w:rPr>
      </w:pPr>
    </w:p>
    <w:p w14:paraId="35DD5FAA" w14:textId="77777777" w:rsidR="00846613" w:rsidRDefault="00846613">
      <w:pPr>
        <w:jc w:val="center"/>
        <w:rPr>
          <w:rFonts w:eastAsia="Arial Unicode MS"/>
          <w:b/>
        </w:rPr>
      </w:pPr>
    </w:p>
    <w:p w14:paraId="08ABC6CA" w14:textId="77777777" w:rsidR="00846613" w:rsidRDefault="00846613">
      <w:pPr>
        <w:jc w:val="center"/>
        <w:rPr>
          <w:rFonts w:eastAsia="Arial Unicode MS"/>
          <w:b/>
        </w:rPr>
      </w:pPr>
    </w:p>
    <w:p w14:paraId="40F5F88B" w14:textId="77777777" w:rsidR="00846613" w:rsidRDefault="00846613">
      <w:pPr>
        <w:rPr>
          <w:rFonts w:eastAsia="Arial Unicode MS"/>
        </w:rPr>
      </w:pPr>
    </w:p>
    <w:p w14:paraId="374CB913" w14:textId="77777777" w:rsidR="00846613" w:rsidRDefault="00846613">
      <w:pPr>
        <w:rPr>
          <w:rFonts w:eastAsia="Arial Unicode MS"/>
          <w:b/>
          <w:sz w:val="28"/>
          <w:szCs w:val="28"/>
        </w:rPr>
      </w:pPr>
      <w:r>
        <w:rPr>
          <w:rFonts w:eastAsia="Arial Unicode MS"/>
          <w:b/>
          <w:sz w:val="28"/>
          <w:szCs w:val="28"/>
        </w:rPr>
        <w:t xml:space="preserve">Baro Başkanlığına </w:t>
      </w:r>
    </w:p>
    <w:p w14:paraId="1564D9CF" w14:textId="77777777" w:rsidR="00846613" w:rsidRDefault="00846613">
      <w:pPr>
        <w:rPr>
          <w:rFonts w:eastAsia="Arial Unicode MS"/>
          <w:sz w:val="24"/>
          <w:szCs w:val="24"/>
        </w:rPr>
      </w:pPr>
      <w:r>
        <w:rPr>
          <w:rFonts w:eastAsia="Arial Unicode MS"/>
          <w:b/>
          <w:sz w:val="28"/>
          <w:szCs w:val="28"/>
        </w:rPr>
        <w:t>İZMİR</w:t>
      </w:r>
    </w:p>
    <w:p w14:paraId="59048DC0" w14:textId="77777777" w:rsidR="00846613" w:rsidRDefault="00846613">
      <w:pPr>
        <w:rPr>
          <w:rFonts w:eastAsia="Arial Unicode MS"/>
          <w:sz w:val="24"/>
          <w:szCs w:val="24"/>
        </w:rPr>
      </w:pPr>
    </w:p>
    <w:p w14:paraId="1EBED764" w14:textId="77777777" w:rsidR="00846613" w:rsidRDefault="00846613">
      <w:pPr>
        <w:rPr>
          <w:rFonts w:eastAsia="Arial Unicode MS"/>
          <w:sz w:val="24"/>
          <w:szCs w:val="24"/>
        </w:rPr>
      </w:pPr>
    </w:p>
    <w:p w14:paraId="1A59EC99" w14:textId="77777777" w:rsidR="00846613" w:rsidRPr="00FD3D2D" w:rsidRDefault="00846613">
      <w:pPr>
        <w:rPr>
          <w:rFonts w:eastAsia="Arial Unicode MS"/>
          <w:b/>
          <w:sz w:val="24"/>
          <w:szCs w:val="24"/>
        </w:rPr>
      </w:pPr>
    </w:p>
    <w:p w14:paraId="06D67830" w14:textId="77777777" w:rsidR="00846613" w:rsidRPr="00FD3D2D" w:rsidRDefault="00846613">
      <w:pPr>
        <w:jc w:val="both"/>
        <w:rPr>
          <w:rFonts w:eastAsia="Arial Unicode MS"/>
          <w:b/>
          <w:sz w:val="24"/>
          <w:szCs w:val="24"/>
        </w:rPr>
      </w:pPr>
      <w:r w:rsidRPr="00FD3D2D">
        <w:rPr>
          <w:rFonts w:eastAsia="Arial Unicode MS"/>
          <w:b/>
          <w:sz w:val="24"/>
          <w:szCs w:val="24"/>
        </w:rPr>
        <w:tab/>
      </w:r>
      <w:r w:rsidRPr="00FD3D2D">
        <w:rPr>
          <w:rFonts w:eastAsia="Arial Unicode MS"/>
          <w:b/>
          <w:sz w:val="24"/>
          <w:szCs w:val="24"/>
        </w:rPr>
        <w:tab/>
        <w:t>………………………</w:t>
      </w:r>
      <w:proofErr w:type="gramStart"/>
      <w:r w:rsidRPr="00FD3D2D">
        <w:rPr>
          <w:rFonts w:eastAsia="Arial Unicode MS"/>
          <w:b/>
          <w:sz w:val="24"/>
          <w:szCs w:val="24"/>
        </w:rPr>
        <w:t>…….</w:t>
      </w:r>
      <w:proofErr w:type="gramEnd"/>
      <w:r w:rsidRPr="00FD3D2D">
        <w:rPr>
          <w:rFonts w:eastAsia="Arial Unicode MS"/>
          <w:b/>
          <w:sz w:val="24"/>
          <w:szCs w:val="24"/>
        </w:rPr>
        <w:t xml:space="preserve">Üniversitesi Hukuk Fakültesi mezunlarından olup Baromuza avukat olarak yeni kayıt yaptırmak isteyen …………………………………… avukatlık yapmak için gerekli olan nitelikleri taşımakta olup, avukatlıkla birleşmeyen bir işle uğraşmamaktadır. </w:t>
      </w:r>
    </w:p>
    <w:p w14:paraId="6CCD6B4D" w14:textId="77777777" w:rsidR="00846613" w:rsidRPr="00FD3D2D" w:rsidRDefault="00846613">
      <w:pPr>
        <w:ind w:left="708" w:firstLine="708"/>
        <w:jc w:val="both"/>
        <w:rPr>
          <w:rFonts w:eastAsia="Arial Unicode MS"/>
          <w:b/>
          <w:sz w:val="24"/>
          <w:szCs w:val="24"/>
        </w:rPr>
      </w:pPr>
    </w:p>
    <w:p w14:paraId="1F9A6D13" w14:textId="77777777" w:rsidR="00846613" w:rsidRPr="00FD3D2D" w:rsidRDefault="00846613">
      <w:pPr>
        <w:ind w:left="708" w:firstLine="708"/>
        <w:jc w:val="both"/>
        <w:rPr>
          <w:rFonts w:eastAsia="Arial Unicode MS"/>
          <w:b/>
          <w:sz w:val="24"/>
          <w:szCs w:val="24"/>
        </w:rPr>
      </w:pPr>
      <w:r w:rsidRPr="00FD3D2D">
        <w:rPr>
          <w:rFonts w:eastAsia="Arial Unicode MS"/>
          <w:b/>
          <w:sz w:val="24"/>
          <w:szCs w:val="24"/>
        </w:rPr>
        <w:t>1136 sayılı Avukatlık Kanunu 19. maddesi uyarınca bilgilerinize sunulur.</w:t>
      </w:r>
    </w:p>
    <w:p w14:paraId="02572E60" w14:textId="77777777" w:rsidR="00846613" w:rsidRPr="00FD3D2D" w:rsidRDefault="00846613">
      <w:pPr>
        <w:ind w:left="708" w:firstLine="708"/>
        <w:jc w:val="both"/>
        <w:rPr>
          <w:rFonts w:eastAsia="Arial Unicode MS"/>
          <w:b/>
          <w:sz w:val="24"/>
          <w:szCs w:val="24"/>
        </w:rPr>
      </w:pPr>
    </w:p>
    <w:p w14:paraId="659ABC64" w14:textId="77777777" w:rsidR="00846613" w:rsidRPr="00FD3D2D" w:rsidRDefault="00846613">
      <w:pPr>
        <w:ind w:left="708" w:firstLine="708"/>
        <w:jc w:val="both"/>
        <w:rPr>
          <w:rFonts w:eastAsia="Arial Unicode MS"/>
          <w:b/>
          <w:sz w:val="24"/>
          <w:szCs w:val="24"/>
        </w:rPr>
      </w:pPr>
      <w:r w:rsidRPr="00FD3D2D">
        <w:rPr>
          <w:rFonts w:eastAsia="Arial Unicode MS"/>
          <w:b/>
          <w:sz w:val="24"/>
          <w:szCs w:val="24"/>
        </w:rPr>
        <w:t>Saygılarımla.</w:t>
      </w:r>
    </w:p>
    <w:p w14:paraId="7C3A25EA" w14:textId="77777777" w:rsidR="00846613" w:rsidRPr="00FD3D2D" w:rsidRDefault="00846613">
      <w:pPr>
        <w:jc w:val="both"/>
        <w:rPr>
          <w:rFonts w:eastAsia="Arial Unicode MS"/>
          <w:b/>
          <w:sz w:val="24"/>
          <w:szCs w:val="24"/>
        </w:rPr>
      </w:pPr>
    </w:p>
    <w:p w14:paraId="5DCD6DD4" w14:textId="77777777" w:rsidR="00846613" w:rsidRPr="00FD3D2D" w:rsidRDefault="00846613">
      <w:pPr>
        <w:jc w:val="both"/>
        <w:rPr>
          <w:rFonts w:eastAsia="Arial Unicode MS"/>
          <w:b/>
          <w:sz w:val="24"/>
          <w:szCs w:val="24"/>
        </w:rPr>
      </w:pPr>
      <w:r w:rsidRPr="00FD3D2D">
        <w:rPr>
          <w:rFonts w:eastAsia="Arial Unicode MS"/>
          <w:b/>
          <w:sz w:val="24"/>
          <w:szCs w:val="24"/>
        </w:rPr>
        <w:tab/>
      </w:r>
      <w:r w:rsidRPr="00FD3D2D">
        <w:rPr>
          <w:rFonts w:eastAsia="Arial Unicode MS"/>
          <w:b/>
          <w:sz w:val="24"/>
          <w:szCs w:val="24"/>
        </w:rPr>
        <w:tab/>
      </w:r>
      <w:r w:rsidRPr="00FD3D2D">
        <w:rPr>
          <w:rFonts w:eastAsia="Arial Unicode MS"/>
          <w:b/>
          <w:sz w:val="24"/>
          <w:szCs w:val="24"/>
        </w:rPr>
        <w:tab/>
      </w:r>
      <w:r w:rsidRPr="00FD3D2D">
        <w:rPr>
          <w:rFonts w:eastAsia="Arial Unicode MS"/>
          <w:b/>
          <w:sz w:val="24"/>
          <w:szCs w:val="24"/>
        </w:rPr>
        <w:tab/>
      </w:r>
      <w:r w:rsidRPr="00FD3D2D">
        <w:rPr>
          <w:rFonts w:eastAsia="Arial Unicode MS"/>
          <w:b/>
          <w:sz w:val="24"/>
          <w:szCs w:val="24"/>
        </w:rPr>
        <w:tab/>
      </w:r>
      <w:r w:rsidRPr="00FD3D2D">
        <w:rPr>
          <w:rFonts w:eastAsia="Arial Unicode MS"/>
          <w:b/>
          <w:sz w:val="24"/>
          <w:szCs w:val="24"/>
        </w:rPr>
        <w:tab/>
      </w:r>
      <w:r w:rsidRPr="00FD3D2D">
        <w:rPr>
          <w:rFonts w:eastAsia="Arial Unicode MS"/>
          <w:b/>
          <w:sz w:val="24"/>
          <w:szCs w:val="24"/>
        </w:rPr>
        <w:tab/>
      </w:r>
      <w:r w:rsidRPr="00FD3D2D">
        <w:rPr>
          <w:rFonts w:eastAsia="Arial Unicode MS"/>
          <w:b/>
          <w:sz w:val="24"/>
          <w:szCs w:val="24"/>
        </w:rPr>
        <w:tab/>
      </w:r>
      <w:r w:rsidRPr="00FD3D2D">
        <w:rPr>
          <w:rFonts w:eastAsia="Arial Unicode MS"/>
          <w:b/>
          <w:sz w:val="24"/>
          <w:szCs w:val="24"/>
        </w:rPr>
        <w:tab/>
      </w:r>
      <w:r w:rsidRPr="00FD3D2D">
        <w:rPr>
          <w:rFonts w:eastAsia="Arial Unicode MS"/>
          <w:b/>
          <w:sz w:val="24"/>
          <w:szCs w:val="24"/>
        </w:rPr>
        <w:tab/>
        <w:t>…../…../…..</w:t>
      </w:r>
      <w:r w:rsidRPr="00FD3D2D">
        <w:rPr>
          <w:rFonts w:eastAsia="Arial Unicode MS"/>
          <w:b/>
          <w:sz w:val="24"/>
          <w:szCs w:val="24"/>
        </w:rPr>
        <w:tab/>
      </w:r>
      <w:r w:rsidRPr="00FD3D2D">
        <w:rPr>
          <w:rFonts w:eastAsia="Arial Unicode MS"/>
          <w:b/>
          <w:sz w:val="24"/>
          <w:szCs w:val="24"/>
        </w:rPr>
        <w:tab/>
      </w:r>
      <w:r w:rsidRPr="00FD3D2D">
        <w:rPr>
          <w:rFonts w:eastAsia="Arial Unicode MS"/>
          <w:b/>
          <w:sz w:val="24"/>
          <w:szCs w:val="24"/>
        </w:rPr>
        <w:tab/>
      </w:r>
    </w:p>
    <w:p w14:paraId="2CFB468B" w14:textId="77777777" w:rsidR="00846613" w:rsidRPr="00FD3D2D" w:rsidRDefault="00846613">
      <w:pPr>
        <w:jc w:val="both"/>
        <w:rPr>
          <w:rFonts w:eastAsia="Arial Unicode MS"/>
          <w:b/>
          <w:sz w:val="24"/>
          <w:szCs w:val="24"/>
        </w:rPr>
      </w:pPr>
      <w:r w:rsidRPr="00FD3D2D">
        <w:rPr>
          <w:rFonts w:eastAsia="Arial Unicode MS"/>
          <w:b/>
          <w:sz w:val="24"/>
          <w:szCs w:val="24"/>
        </w:rPr>
        <w:tab/>
      </w:r>
      <w:r w:rsidRPr="00FD3D2D">
        <w:rPr>
          <w:rFonts w:eastAsia="Arial Unicode MS"/>
          <w:b/>
          <w:sz w:val="24"/>
          <w:szCs w:val="24"/>
        </w:rPr>
        <w:tab/>
      </w:r>
      <w:r w:rsidRPr="00FD3D2D">
        <w:rPr>
          <w:rFonts w:eastAsia="Arial Unicode MS"/>
          <w:b/>
          <w:sz w:val="24"/>
          <w:szCs w:val="24"/>
        </w:rPr>
        <w:tab/>
      </w:r>
      <w:r w:rsidRPr="00FD3D2D">
        <w:rPr>
          <w:rFonts w:eastAsia="Arial Unicode MS"/>
          <w:b/>
          <w:sz w:val="24"/>
          <w:szCs w:val="24"/>
        </w:rPr>
        <w:tab/>
      </w:r>
      <w:r w:rsidRPr="00FD3D2D">
        <w:rPr>
          <w:rFonts w:eastAsia="Arial Unicode MS"/>
          <w:b/>
          <w:sz w:val="24"/>
          <w:szCs w:val="24"/>
        </w:rPr>
        <w:tab/>
      </w:r>
      <w:r w:rsidRPr="00FD3D2D">
        <w:rPr>
          <w:rFonts w:eastAsia="Arial Unicode MS"/>
          <w:b/>
          <w:sz w:val="24"/>
          <w:szCs w:val="24"/>
        </w:rPr>
        <w:tab/>
      </w:r>
      <w:r w:rsidRPr="00FD3D2D">
        <w:rPr>
          <w:rFonts w:eastAsia="Arial Unicode MS"/>
          <w:b/>
          <w:sz w:val="24"/>
          <w:szCs w:val="24"/>
        </w:rPr>
        <w:tab/>
      </w:r>
      <w:r w:rsidRPr="00FD3D2D">
        <w:rPr>
          <w:rFonts w:eastAsia="Arial Unicode MS"/>
          <w:b/>
          <w:sz w:val="24"/>
          <w:szCs w:val="24"/>
        </w:rPr>
        <w:tab/>
      </w:r>
      <w:r w:rsidRPr="00FD3D2D">
        <w:rPr>
          <w:rFonts w:eastAsia="Arial Unicode MS"/>
          <w:b/>
          <w:sz w:val="24"/>
          <w:szCs w:val="24"/>
        </w:rPr>
        <w:tab/>
      </w:r>
      <w:r w:rsidRPr="00FD3D2D">
        <w:rPr>
          <w:rFonts w:eastAsia="Arial Unicode MS"/>
          <w:b/>
          <w:sz w:val="24"/>
          <w:szCs w:val="24"/>
        </w:rPr>
        <w:tab/>
        <w:t xml:space="preserve">  İsim/İmza </w:t>
      </w:r>
    </w:p>
    <w:p w14:paraId="3ECE04E2" w14:textId="77777777" w:rsidR="00846613" w:rsidRDefault="00846613">
      <w:pPr>
        <w:jc w:val="both"/>
        <w:rPr>
          <w:rFonts w:eastAsia="Arial Unicode MS"/>
          <w:sz w:val="24"/>
          <w:szCs w:val="24"/>
        </w:rPr>
      </w:pP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r>
      <w:r>
        <w:rPr>
          <w:rFonts w:eastAsia="Arial Unicode MS"/>
          <w:sz w:val="24"/>
          <w:szCs w:val="24"/>
        </w:rPr>
        <w:tab/>
        <w:t xml:space="preserve">          </w:t>
      </w:r>
    </w:p>
    <w:p w14:paraId="009E2966" w14:textId="77777777" w:rsidR="00846613" w:rsidRDefault="00846613">
      <w:pPr>
        <w:jc w:val="both"/>
        <w:rPr>
          <w:rFonts w:eastAsia="Arial Unicode MS"/>
          <w:sz w:val="24"/>
          <w:szCs w:val="24"/>
        </w:rPr>
      </w:pPr>
    </w:p>
    <w:p w14:paraId="4EA6D29E" w14:textId="77777777" w:rsidR="00846613" w:rsidRDefault="00846613">
      <w:pPr>
        <w:jc w:val="both"/>
        <w:rPr>
          <w:rFonts w:eastAsia="Arial Unicode MS"/>
          <w:sz w:val="24"/>
          <w:szCs w:val="24"/>
        </w:rPr>
      </w:pPr>
    </w:p>
    <w:p w14:paraId="70EAE9D0" w14:textId="77777777" w:rsidR="00846613" w:rsidRDefault="00846613">
      <w:pPr>
        <w:jc w:val="both"/>
        <w:rPr>
          <w:rFonts w:eastAsia="Arial Unicode MS"/>
          <w:sz w:val="24"/>
          <w:szCs w:val="24"/>
        </w:rPr>
      </w:pPr>
    </w:p>
    <w:p w14:paraId="7F18C3E0" w14:textId="77777777" w:rsidR="00846613" w:rsidRDefault="00846613">
      <w:pPr>
        <w:jc w:val="both"/>
        <w:rPr>
          <w:rFonts w:eastAsia="Arial Unicode MS"/>
          <w:sz w:val="24"/>
          <w:szCs w:val="24"/>
        </w:rPr>
      </w:pPr>
    </w:p>
    <w:p w14:paraId="741F5731" w14:textId="77777777" w:rsidR="00846613" w:rsidRDefault="00846613">
      <w:pPr>
        <w:pStyle w:val="DnAdresi0"/>
        <w:tabs>
          <w:tab w:val="center" w:pos="7020"/>
        </w:tabs>
        <w:rPr>
          <w:b/>
          <w:sz w:val="24"/>
          <w:szCs w:val="24"/>
        </w:rPr>
      </w:pPr>
      <w:r>
        <w:rPr>
          <w:rFonts w:ascii="Times New Roman" w:eastAsia="Arial Unicode MS" w:hAnsi="Times New Roman" w:cs="Times New Roman"/>
          <w:sz w:val="24"/>
          <w:szCs w:val="24"/>
        </w:rPr>
        <w:tab/>
      </w:r>
    </w:p>
    <w:p w14:paraId="7160E583" w14:textId="77777777" w:rsidR="00846613" w:rsidRDefault="00846613">
      <w:pPr>
        <w:rPr>
          <w:b/>
          <w:sz w:val="24"/>
          <w:szCs w:val="24"/>
        </w:rPr>
      </w:pPr>
    </w:p>
    <w:p w14:paraId="2D51D664" w14:textId="77777777" w:rsidR="00846613" w:rsidRDefault="00846613">
      <w:pPr>
        <w:jc w:val="both"/>
        <w:rPr>
          <w:b/>
          <w:sz w:val="24"/>
          <w:szCs w:val="24"/>
        </w:rPr>
      </w:pPr>
    </w:p>
    <w:p w14:paraId="379A8149" w14:textId="77777777" w:rsidR="00846613" w:rsidRDefault="00846613">
      <w:pPr>
        <w:jc w:val="both"/>
        <w:rPr>
          <w:b/>
          <w:sz w:val="24"/>
          <w:szCs w:val="24"/>
        </w:rPr>
      </w:pPr>
    </w:p>
    <w:p w14:paraId="3D5EA7E2" w14:textId="77777777" w:rsidR="00846613" w:rsidRDefault="00846613">
      <w:pPr>
        <w:jc w:val="both"/>
        <w:rPr>
          <w:b/>
          <w:sz w:val="24"/>
          <w:szCs w:val="24"/>
        </w:rPr>
      </w:pPr>
    </w:p>
    <w:p w14:paraId="735B6530" w14:textId="77777777" w:rsidR="00846613" w:rsidRDefault="00846613">
      <w:pPr>
        <w:jc w:val="both"/>
        <w:rPr>
          <w:b/>
          <w:sz w:val="24"/>
          <w:szCs w:val="24"/>
        </w:rPr>
      </w:pPr>
    </w:p>
    <w:p w14:paraId="1445C559" w14:textId="77777777" w:rsidR="00846613" w:rsidRDefault="00846613">
      <w:pPr>
        <w:jc w:val="both"/>
        <w:rPr>
          <w:b/>
          <w:sz w:val="24"/>
          <w:szCs w:val="24"/>
        </w:rPr>
      </w:pPr>
    </w:p>
    <w:p w14:paraId="53B091D1" w14:textId="77777777" w:rsidR="00846613" w:rsidRDefault="00846613">
      <w:pPr>
        <w:jc w:val="both"/>
        <w:rPr>
          <w:b/>
          <w:sz w:val="24"/>
          <w:szCs w:val="24"/>
        </w:rPr>
      </w:pPr>
    </w:p>
    <w:p w14:paraId="37D6D864" w14:textId="77777777" w:rsidR="003E78A6" w:rsidRDefault="003E78A6">
      <w:pPr>
        <w:jc w:val="both"/>
        <w:rPr>
          <w:b/>
          <w:sz w:val="24"/>
          <w:szCs w:val="24"/>
        </w:rPr>
      </w:pPr>
    </w:p>
    <w:p w14:paraId="48384985" w14:textId="77777777" w:rsidR="003E78A6" w:rsidRDefault="003E78A6">
      <w:pPr>
        <w:jc w:val="both"/>
        <w:rPr>
          <w:b/>
          <w:sz w:val="24"/>
          <w:szCs w:val="24"/>
        </w:rPr>
      </w:pPr>
    </w:p>
    <w:p w14:paraId="32696150" w14:textId="77777777" w:rsidR="003E78A6" w:rsidRDefault="003E78A6">
      <w:pPr>
        <w:jc w:val="both"/>
        <w:rPr>
          <w:b/>
          <w:sz w:val="24"/>
          <w:szCs w:val="24"/>
        </w:rPr>
      </w:pPr>
    </w:p>
    <w:p w14:paraId="0FC7066B" w14:textId="77777777" w:rsidR="003E78A6" w:rsidRDefault="003E78A6">
      <w:pPr>
        <w:jc w:val="both"/>
        <w:rPr>
          <w:b/>
          <w:sz w:val="24"/>
          <w:szCs w:val="24"/>
        </w:rPr>
      </w:pPr>
    </w:p>
    <w:p w14:paraId="614DEDDE" w14:textId="77777777" w:rsidR="003E78A6" w:rsidRDefault="003E78A6">
      <w:pPr>
        <w:jc w:val="both"/>
        <w:rPr>
          <w:b/>
          <w:sz w:val="24"/>
          <w:szCs w:val="24"/>
        </w:rPr>
      </w:pPr>
    </w:p>
    <w:p w14:paraId="05AB43EE" w14:textId="77777777" w:rsidR="003E78A6" w:rsidRDefault="003E78A6">
      <w:pPr>
        <w:jc w:val="both"/>
        <w:rPr>
          <w:b/>
          <w:sz w:val="24"/>
          <w:szCs w:val="24"/>
        </w:rPr>
      </w:pPr>
    </w:p>
    <w:p w14:paraId="1659B29E" w14:textId="77777777" w:rsidR="003E78A6" w:rsidRDefault="003E78A6">
      <w:pPr>
        <w:jc w:val="both"/>
        <w:rPr>
          <w:b/>
          <w:sz w:val="24"/>
          <w:szCs w:val="24"/>
        </w:rPr>
      </w:pPr>
    </w:p>
    <w:p w14:paraId="0A2610DF" w14:textId="77777777" w:rsidR="003E78A6" w:rsidRDefault="003E78A6">
      <w:pPr>
        <w:jc w:val="both"/>
        <w:rPr>
          <w:b/>
          <w:sz w:val="24"/>
          <w:szCs w:val="24"/>
        </w:rPr>
      </w:pPr>
    </w:p>
    <w:p w14:paraId="7161FAB3" w14:textId="77777777" w:rsidR="003E78A6" w:rsidRDefault="003E78A6">
      <w:pPr>
        <w:jc w:val="both"/>
        <w:rPr>
          <w:b/>
          <w:sz w:val="24"/>
          <w:szCs w:val="24"/>
        </w:rPr>
      </w:pPr>
    </w:p>
    <w:p w14:paraId="56DB8E00" w14:textId="77777777" w:rsidR="003E78A6" w:rsidRDefault="003E78A6">
      <w:pPr>
        <w:jc w:val="both"/>
        <w:rPr>
          <w:b/>
          <w:sz w:val="24"/>
          <w:szCs w:val="24"/>
        </w:rPr>
      </w:pPr>
    </w:p>
    <w:p w14:paraId="3FE38246" w14:textId="77777777" w:rsidR="003E78A6" w:rsidRDefault="003E78A6">
      <w:pPr>
        <w:jc w:val="both"/>
        <w:rPr>
          <w:b/>
          <w:sz w:val="24"/>
          <w:szCs w:val="24"/>
        </w:rPr>
      </w:pPr>
    </w:p>
    <w:p w14:paraId="16097CF7" w14:textId="77777777" w:rsidR="003E78A6" w:rsidRDefault="003E78A6">
      <w:pPr>
        <w:jc w:val="both"/>
        <w:rPr>
          <w:b/>
          <w:sz w:val="24"/>
          <w:szCs w:val="24"/>
        </w:rPr>
      </w:pPr>
    </w:p>
    <w:p w14:paraId="050BD8CA" w14:textId="77777777" w:rsidR="003E78A6" w:rsidRDefault="003E78A6">
      <w:pPr>
        <w:jc w:val="both"/>
        <w:rPr>
          <w:b/>
          <w:sz w:val="24"/>
          <w:szCs w:val="24"/>
        </w:rPr>
      </w:pPr>
    </w:p>
    <w:p w14:paraId="328874AE" w14:textId="77777777" w:rsidR="003E78A6" w:rsidRDefault="003E78A6">
      <w:pPr>
        <w:jc w:val="both"/>
        <w:rPr>
          <w:b/>
          <w:sz w:val="24"/>
          <w:szCs w:val="24"/>
        </w:rPr>
      </w:pPr>
    </w:p>
    <w:p w14:paraId="37F11300" w14:textId="77777777" w:rsidR="003E78A6" w:rsidRDefault="003E78A6">
      <w:pPr>
        <w:jc w:val="both"/>
        <w:rPr>
          <w:b/>
          <w:sz w:val="24"/>
          <w:szCs w:val="24"/>
        </w:rPr>
      </w:pPr>
    </w:p>
    <w:p w14:paraId="3672AE08" w14:textId="77777777" w:rsidR="003E78A6" w:rsidRDefault="003E78A6">
      <w:pPr>
        <w:jc w:val="both"/>
        <w:rPr>
          <w:b/>
          <w:sz w:val="24"/>
          <w:szCs w:val="24"/>
        </w:rPr>
      </w:pPr>
    </w:p>
    <w:p w14:paraId="688B4A3C" w14:textId="77777777" w:rsidR="003E78A6" w:rsidRDefault="003E78A6">
      <w:pPr>
        <w:jc w:val="both"/>
        <w:rPr>
          <w:b/>
          <w:sz w:val="24"/>
          <w:szCs w:val="24"/>
        </w:rPr>
      </w:pPr>
    </w:p>
    <w:p w14:paraId="42ABDE20" w14:textId="77777777" w:rsidR="003E78A6" w:rsidRDefault="003E78A6">
      <w:pPr>
        <w:jc w:val="both"/>
        <w:rPr>
          <w:b/>
          <w:sz w:val="24"/>
          <w:szCs w:val="24"/>
        </w:rPr>
      </w:pPr>
    </w:p>
    <w:p w14:paraId="567554E7" w14:textId="77777777" w:rsidR="003E78A6" w:rsidRDefault="003E78A6">
      <w:pPr>
        <w:jc w:val="both"/>
        <w:rPr>
          <w:b/>
          <w:sz w:val="24"/>
          <w:szCs w:val="24"/>
        </w:rPr>
      </w:pPr>
    </w:p>
    <w:p w14:paraId="6E47159B" w14:textId="77777777" w:rsidR="003E78A6" w:rsidRDefault="003E78A6">
      <w:pPr>
        <w:jc w:val="both"/>
        <w:rPr>
          <w:b/>
          <w:sz w:val="24"/>
          <w:szCs w:val="24"/>
        </w:rPr>
      </w:pPr>
    </w:p>
    <w:p w14:paraId="3814C688" w14:textId="77777777" w:rsidR="003E78A6" w:rsidRDefault="003E78A6">
      <w:pPr>
        <w:jc w:val="both"/>
        <w:rPr>
          <w:b/>
          <w:sz w:val="24"/>
          <w:szCs w:val="24"/>
        </w:rPr>
      </w:pPr>
    </w:p>
    <w:p w14:paraId="1011268D" w14:textId="77777777" w:rsidR="003E78A6" w:rsidRDefault="003E78A6">
      <w:pPr>
        <w:jc w:val="both"/>
        <w:rPr>
          <w:b/>
          <w:sz w:val="24"/>
          <w:szCs w:val="24"/>
        </w:rPr>
      </w:pPr>
    </w:p>
    <w:p w14:paraId="7D00AC36" w14:textId="77777777" w:rsidR="004E092D" w:rsidRDefault="004E092D">
      <w:pPr>
        <w:jc w:val="both"/>
        <w:rPr>
          <w:b/>
          <w:sz w:val="24"/>
          <w:szCs w:val="24"/>
        </w:rPr>
      </w:pPr>
    </w:p>
    <w:p w14:paraId="1DDB8E47" w14:textId="77777777" w:rsidR="004E092D" w:rsidRDefault="004E092D">
      <w:pPr>
        <w:jc w:val="both"/>
        <w:rPr>
          <w:b/>
          <w:sz w:val="24"/>
          <w:szCs w:val="24"/>
        </w:rPr>
      </w:pPr>
    </w:p>
    <w:p w14:paraId="0AEDFA9C" w14:textId="77777777" w:rsidR="004E092D" w:rsidRDefault="004E092D">
      <w:pPr>
        <w:jc w:val="both"/>
        <w:rPr>
          <w:b/>
          <w:sz w:val="24"/>
          <w:szCs w:val="24"/>
        </w:rPr>
      </w:pPr>
    </w:p>
    <w:p w14:paraId="66B3EAB7" w14:textId="77777777" w:rsidR="003E78A6" w:rsidRDefault="003E78A6">
      <w:pPr>
        <w:jc w:val="both"/>
        <w:rPr>
          <w:b/>
          <w:sz w:val="24"/>
          <w:szCs w:val="24"/>
        </w:rPr>
      </w:pPr>
    </w:p>
    <w:p w14:paraId="1F406997" w14:textId="77777777" w:rsidR="003E78A6" w:rsidRDefault="003E78A6">
      <w:pPr>
        <w:jc w:val="both"/>
        <w:rPr>
          <w:b/>
          <w:sz w:val="24"/>
          <w:szCs w:val="24"/>
        </w:rPr>
      </w:pPr>
    </w:p>
    <w:p w14:paraId="051F8A0B" w14:textId="77777777" w:rsidR="004E092D" w:rsidRPr="00DD77EF" w:rsidRDefault="004E092D" w:rsidP="004E092D">
      <w:pPr>
        <w:pStyle w:val="DnAdresi0"/>
        <w:tabs>
          <w:tab w:val="center" w:pos="7020"/>
        </w:tabs>
        <w:ind w:left="360"/>
        <w:jc w:val="both"/>
        <w:rPr>
          <w:rFonts w:ascii="Times New Roman" w:eastAsia="Arial Unicode MS" w:hAnsi="Times New Roman" w:cs="Times New Roman"/>
          <w:b/>
          <w:sz w:val="28"/>
          <w:szCs w:val="28"/>
        </w:rPr>
      </w:pPr>
      <w:r w:rsidRPr="00DD77EF">
        <w:rPr>
          <w:rFonts w:ascii="Times New Roman" w:eastAsia="Arial Unicode MS" w:hAnsi="Times New Roman" w:cs="Times New Roman"/>
          <w:b/>
          <w:sz w:val="28"/>
          <w:szCs w:val="28"/>
        </w:rPr>
        <w:t>Baro Başkanlığına</w:t>
      </w:r>
    </w:p>
    <w:p w14:paraId="25FF86B7" w14:textId="77777777" w:rsidR="004E092D" w:rsidRDefault="004E092D" w:rsidP="004E092D">
      <w:pPr>
        <w:pStyle w:val="DnAdresi0"/>
        <w:tabs>
          <w:tab w:val="center" w:pos="7020"/>
        </w:tabs>
        <w:ind w:left="360"/>
        <w:jc w:val="both"/>
        <w:rPr>
          <w:rFonts w:ascii="Times New Roman" w:eastAsia="Arial Unicode MS" w:hAnsi="Times New Roman" w:cs="Times New Roman"/>
          <w:b/>
          <w:sz w:val="28"/>
          <w:szCs w:val="28"/>
        </w:rPr>
      </w:pPr>
      <w:r w:rsidRPr="00DD77EF">
        <w:rPr>
          <w:rFonts w:ascii="Times New Roman" w:eastAsia="Arial Unicode MS" w:hAnsi="Times New Roman" w:cs="Times New Roman"/>
          <w:b/>
          <w:sz w:val="28"/>
          <w:szCs w:val="28"/>
        </w:rPr>
        <w:t>İZMİR</w:t>
      </w:r>
    </w:p>
    <w:p w14:paraId="56DFCF3B" w14:textId="77777777" w:rsidR="004E092D" w:rsidRDefault="004E092D" w:rsidP="004E092D">
      <w:pPr>
        <w:pStyle w:val="DnAdresi0"/>
        <w:tabs>
          <w:tab w:val="center" w:pos="7020"/>
        </w:tabs>
        <w:ind w:left="360"/>
        <w:jc w:val="both"/>
        <w:rPr>
          <w:rFonts w:ascii="Times New Roman" w:eastAsia="Arial Unicode MS" w:hAnsi="Times New Roman" w:cs="Times New Roman"/>
          <w:b/>
          <w:sz w:val="28"/>
          <w:szCs w:val="28"/>
        </w:rPr>
      </w:pPr>
    </w:p>
    <w:p w14:paraId="631DDF7A" w14:textId="77777777" w:rsidR="004E092D" w:rsidRPr="00DD77EF" w:rsidRDefault="004E092D" w:rsidP="004E092D">
      <w:pPr>
        <w:pStyle w:val="DnAdresi0"/>
        <w:tabs>
          <w:tab w:val="center" w:pos="7020"/>
        </w:tabs>
        <w:ind w:left="360"/>
        <w:jc w:val="both"/>
        <w:rPr>
          <w:rFonts w:ascii="Times New Roman" w:eastAsia="Arial Unicode MS" w:hAnsi="Times New Roman" w:cs="Times New Roman"/>
          <w:b/>
          <w:sz w:val="28"/>
          <w:szCs w:val="28"/>
        </w:rPr>
      </w:pPr>
    </w:p>
    <w:p w14:paraId="0C132B62" w14:textId="77777777" w:rsidR="004E092D" w:rsidRPr="004E092D" w:rsidRDefault="004E092D" w:rsidP="004E092D">
      <w:pPr>
        <w:pStyle w:val="DnAdresi0"/>
        <w:tabs>
          <w:tab w:val="center" w:pos="7020"/>
        </w:tabs>
        <w:ind w:left="360"/>
        <w:jc w:val="both"/>
        <w:rPr>
          <w:rFonts w:ascii="Times New Roman" w:eastAsia="Arial Unicode MS" w:hAnsi="Times New Roman" w:cs="Times New Roman"/>
          <w:b/>
          <w:sz w:val="28"/>
          <w:szCs w:val="28"/>
        </w:rPr>
      </w:pPr>
    </w:p>
    <w:p w14:paraId="5673FCD5" w14:textId="77777777" w:rsidR="004E092D" w:rsidRDefault="004E092D" w:rsidP="004E092D">
      <w:pPr>
        <w:pStyle w:val="DnAdresi0"/>
        <w:tabs>
          <w:tab w:val="center" w:pos="7020"/>
        </w:tabs>
        <w:ind w:left="360"/>
        <w:jc w:val="center"/>
        <w:rPr>
          <w:rFonts w:ascii="Times New Roman" w:eastAsia="Arial Unicode MS" w:hAnsi="Times New Roman" w:cs="Times New Roman"/>
          <w:b/>
          <w:sz w:val="28"/>
          <w:szCs w:val="28"/>
        </w:rPr>
      </w:pPr>
      <w:r w:rsidRPr="004E092D">
        <w:rPr>
          <w:rFonts w:ascii="Times New Roman" w:eastAsia="Arial Unicode MS" w:hAnsi="Times New Roman" w:cs="Times New Roman"/>
          <w:b/>
          <w:sz w:val="28"/>
          <w:szCs w:val="28"/>
        </w:rPr>
        <w:t xml:space="preserve">TANITMA </w:t>
      </w:r>
      <w:proofErr w:type="gramStart"/>
      <w:r w:rsidRPr="004E092D">
        <w:rPr>
          <w:rFonts w:ascii="Times New Roman" w:eastAsia="Arial Unicode MS" w:hAnsi="Times New Roman" w:cs="Times New Roman"/>
          <w:b/>
          <w:sz w:val="28"/>
          <w:szCs w:val="28"/>
        </w:rPr>
        <w:t>KAĞIDI</w:t>
      </w:r>
      <w:proofErr w:type="gramEnd"/>
    </w:p>
    <w:p w14:paraId="3AB753FE" w14:textId="77777777" w:rsidR="004E092D" w:rsidRPr="004E092D" w:rsidRDefault="004E092D" w:rsidP="004E092D">
      <w:pPr>
        <w:pStyle w:val="DnAdresi0"/>
        <w:tabs>
          <w:tab w:val="center" w:pos="7020"/>
        </w:tabs>
        <w:ind w:left="360"/>
        <w:jc w:val="center"/>
        <w:rPr>
          <w:rFonts w:ascii="Times New Roman" w:eastAsia="Arial Unicode MS" w:hAnsi="Times New Roman" w:cs="Times New Roman"/>
          <w:b/>
          <w:sz w:val="28"/>
          <w:szCs w:val="28"/>
        </w:rPr>
      </w:pPr>
    </w:p>
    <w:p w14:paraId="261DFE3C" w14:textId="77777777" w:rsidR="004E092D" w:rsidRPr="00DD77EF" w:rsidRDefault="004E092D" w:rsidP="004E092D">
      <w:pPr>
        <w:pStyle w:val="DnAdresi0"/>
        <w:tabs>
          <w:tab w:val="center" w:pos="7020"/>
        </w:tabs>
        <w:ind w:left="360"/>
        <w:jc w:val="center"/>
        <w:rPr>
          <w:rFonts w:ascii="Times New Roman" w:eastAsia="Arial Unicode MS" w:hAnsi="Times New Roman" w:cs="Times New Roman"/>
          <w:b/>
          <w:sz w:val="24"/>
          <w:szCs w:val="24"/>
        </w:rPr>
      </w:pPr>
    </w:p>
    <w:p w14:paraId="67AEF7CC" w14:textId="77777777" w:rsidR="004E092D" w:rsidRPr="00DD77EF" w:rsidRDefault="004E092D" w:rsidP="004E092D">
      <w:pPr>
        <w:pStyle w:val="DnAdresi0"/>
        <w:tabs>
          <w:tab w:val="center" w:pos="7020"/>
        </w:tabs>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Pr="00DD77EF">
        <w:rPr>
          <w:rFonts w:ascii="Times New Roman" w:eastAsia="Arial Unicode MS" w:hAnsi="Times New Roman" w:cs="Times New Roman"/>
          <w:b/>
          <w:sz w:val="24"/>
          <w:szCs w:val="24"/>
        </w:rPr>
        <w:t>(</w:t>
      </w:r>
      <w:r>
        <w:rPr>
          <w:rFonts w:ascii="Times New Roman" w:eastAsia="Arial Unicode MS" w:hAnsi="Times New Roman" w:cs="Times New Roman"/>
          <w:b/>
          <w:sz w:val="24"/>
          <w:szCs w:val="24"/>
        </w:rPr>
        <w:t>..…………………………..)</w:t>
      </w:r>
      <w:r w:rsidRPr="00DD77EF">
        <w:rPr>
          <w:rFonts w:ascii="Times New Roman" w:eastAsia="Arial Unicode MS" w:hAnsi="Times New Roman" w:cs="Times New Roman"/>
          <w:b/>
          <w:sz w:val="24"/>
          <w:szCs w:val="24"/>
        </w:rPr>
        <w:t xml:space="preserve"> Üniversitesi Hukuk Fakültesi mezunlarından olup, Baromuza yeniden kayı</w:t>
      </w:r>
      <w:r>
        <w:rPr>
          <w:rFonts w:ascii="Times New Roman" w:eastAsia="Arial Unicode MS" w:hAnsi="Times New Roman" w:cs="Times New Roman"/>
          <w:b/>
          <w:sz w:val="24"/>
          <w:szCs w:val="24"/>
        </w:rPr>
        <w:t>t talebinde bulunan ve halen (……………………………………</w:t>
      </w:r>
      <w:proofErr w:type="gramStart"/>
      <w:r>
        <w:rPr>
          <w:rFonts w:ascii="Times New Roman" w:eastAsia="Arial Unicode MS" w:hAnsi="Times New Roman" w:cs="Times New Roman"/>
          <w:b/>
          <w:sz w:val="24"/>
          <w:szCs w:val="24"/>
        </w:rPr>
        <w:t>…….</w:t>
      </w:r>
      <w:proofErr w:type="gramEnd"/>
      <w:r>
        <w:rPr>
          <w:rFonts w:ascii="Times New Roman" w:eastAsia="Arial Unicode MS" w:hAnsi="Times New Roman" w:cs="Times New Roman"/>
          <w:b/>
          <w:sz w:val="24"/>
          <w:szCs w:val="24"/>
        </w:rPr>
        <w:t>.</w:t>
      </w:r>
      <w:r w:rsidRPr="00DD77EF">
        <w:rPr>
          <w:rFonts w:ascii="Times New Roman" w:eastAsia="Arial Unicode MS" w:hAnsi="Times New Roman" w:cs="Times New Roman"/>
          <w:b/>
          <w:sz w:val="24"/>
          <w:szCs w:val="24"/>
        </w:rPr>
        <w:t>) adresinde oturan (</w:t>
      </w:r>
      <w:r>
        <w:rPr>
          <w:rFonts w:ascii="Times New Roman" w:eastAsia="Arial Unicode MS" w:hAnsi="Times New Roman" w:cs="Times New Roman"/>
          <w:b/>
          <w:sz w:val="24"/>
          <w:szCs w:val="24"/>
        </w:rPr>
        <w:t>…………………………………….</w:t>
      </w:r>
      <w:r w:rsidRPr="00DD77EF">
        <w:rPr>
          <w:rFonts w:ascii="Times New Roman" w:eastAsia="Arial Unicode MS" w:hAnsi="Times New Roman" w:cs="Times New Roman"/>
          <w:b/>
          <w:sz w:val="24"/>
          <w:szCs w:val="24"/>
        </w:rPr>
        <w:t>)’</w:t>
      </w:r>
      <w:proofErr w:type="spellStart"/>
      <w:r w:rsidRPr="00DD77EF">
        <w:rPr>
          <w:rFonts w:ascii="Times New Roman" w:eastAsia="Arial Unicode MS" w:hAnsi="Times New Roman" w:cs="Times New Roman"/>
          <w:b/>
          <w:sz w:val="24"/>
          <w:szCs w:val="24"/>
        </w:rPr>
        <w:t>ın</w:t>
      </w:r>
      <w:proofErr w:type="spellEnd"/>
      <w:r w:rsidRPr="00DD77EF">
        <w:rPr>
          <w:rFonts w:ascii="Times New Roman" w:eastAsia="Arial Unicode MS" w:hAnsi="Times New Roman" w:cs="Times New Roman"/>
          <w:b/>
          <w:sz w:val="24"/>
          <w:szCs w:val="24"/>
        </w:rPr>
        <w:t xml:space="preserve"> Avukatlık Kanunu’nun aradığı maddi ve manevi vasıflara sahip olduğu, avukatlıkla bağdaşmayan bir hizmeti bulunmadığını bildirir, kendisini Baromuza takdim ederiz.</w:t>
      </w:r>
    </w:p>
    <w:p w14:paraId="3E652932" w14:textId="77777777" w:rsidR="004E092D" w:rsidRPr="00DD77EF" w:rsidRDefault="004E092D" w:rsidP="004E092D">
      <w:pPr>
        <w:pStyle w:val="DnAdresi0"/>
        <w:tabs>
          <w:tab w:val="center" w:pos="7020"/>
        </w:tabs>
        <w:ind w:left="360"/>
        <w:jc w:val="both"/>
        <w:rPr>
          <w:rFonts w:ascii="Times New Roman" w:eastAsia="Arial Unicode MS" w:hAnsi="Times New Roman" w:cs="Times New Roman"/>
          <w:b/>
          <w:sz w:val="24"/>
          <w:szCs w:val="24"/>
        </w:rPr>
      </w:pPr>
    </w:p>
    <w:p w14:paraId="49EA4612" w14:textId="77777777" w:rsidR="004E092D" w:rsidRPr="00DD77EF" w:rsidRDefault="004E092D" w:rsidP="004E092D">
      <w:pPr>
        <w:pStyle w:val="DnAdresi0"/>
        <w:tabs>
          <w:tab w:val="center" w:pos="7020"/>
        </w:tabs>
        <w:ind w:left="36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ab/>
      </w:r>
      <w:r>
        <w:rPr>
          <w:rFonts w:ascii="Times New Roman" w:eastAsia="Arial Unicode MS" w:hAnsi="Times New Roman" w:cs="Times New Roman"/>
          <w:b/>
          <w:sz w:val="24"/>
          <w:szCs w:val="24"/>
        </w:rPr>
        <w:tab/>
      </w:r>
      <w:r>
        <w:rPr>
          <w:rFonts w:ascii="Times New Roman" w:eastAsia="Arial Unicode MS" w:hAnsi="Times New Roman" w:cs="Times New Roman"/>
          <w:b/>
          <w:sz w:val="24"/>
          <w:szCs w:val="24"/>
        </w:rPr>
        <w:tab/>
      </w:r>
      <w:r w:rsidRPr="00DD77EF">
        <w:rPr>
          <w:rFonts w:ascii="Times New Roman" w:eastAsia="Arial Unicode MS" w:hAnsi="Times New Roman" w:cs="Times New Roman"/>
          <w:b/>
          <w:sz w:val="24"/>
          <w:szCs w:val="24"/>
        </w:rPr>
        <w:t>……../……../……..</w:t>
      </w:r>
    </w:p>
    <w:p w14:paraId="3B8EF163" w14:textId="77777777" w:rsidR="004E092D" w:rsidRPr="00DD77EF" w:rsidRDefault="004E092D" w:rsidP="004E092D">
      <w:pPr>
        <w:pStyle w:val="DnAdresi0"/>
        <w:tabs>
          <w:tab w:val="center" w:pos="7020"/>
        </w:tabs>
        <w:ind w:left="360"/>
        <w:jc w:val="both"/>
        <w:rPr>
          <w:rFonts w:ascii="Times New Roman" w:eastAsia="Arial Unicode MS" w:hAnsi="Times New Roman" w:cs="Times New Roman"/>
          <w:b/>
          <w:sz w:val="24"/>
          <w:szCs w:val="24"/>
        </w:rPr>
      </w:pPr>
    </w:p>
    <w:p w14:paraId="75CF3C6D" w14:textId="77777777" w:rsidR="004E092D" w:rsidRDefault="004E092D" w:rsidP="004E092D">
      <w:pPr>
        <w:pStyle w:val="DnAdresi0"/>
        <w:tabs>
          <w:tab w:val="center" w:pos="7020"/>
        </w:tabs>
        <w:ind w:left="360"/>
        <w:jc w:val="both"/>
        <w:rPr>
          <w:rFonts w:ascii="Times New Roman" w:eastAsia="Arial Unicode MS" w:hAnsi="Times New Roman" w:cs="Times New Roman"/>
          <w:b/>
          <w:sz w:val="24"/>
          <w:szCs w:val="24"/>
        </w:rPr>
      </w:pPr>
    </w:p>
    <w:p w14:paraId="2A4E1D28" w14:textId="77777777" w:rsidR="004E092D" w:rsidRDefault="004E092D" w:rsidP="004E092D">
      <w:pPr>
        <w:pStyle w:val="DnAdresi0"/>
        <w:tabs>
          <w:tab w:val="center" w:pos="7020"/>
        </w:tabs>
        <w:ind w:left="360"/>
        <w:jc w:val="both"/>
        <w:rPr>
          <w:rFonts w:ascii="Times New Roman" w:eastAsia="Arial Unicode MS" w:hAnsi="Times New Roman" w:cs="Times New Roman"/>
          <w:b/>
          <w:sz w:val="24"/>
          <w:szCs w:val="24"/>
        </w:rPr>
      </w:pPr>
      <w:r w:rsidRPr="00DD77EF">
        <w:rPr>
          <w:rFonts w:ascii="Times New Roman" w:eastAsia="Arial Unicode MS" w:hAnsi="Times New Roman" w:cs="Times New Roman"/>
          <w:b/>
          <w:sz w:val="24"/>
          <w:szCs w:val="24"/>
        </w:rPr>
        <w:tab/>
        <w:t xml:space="preserve">                                                         </w:t>
      </w:r>
    </w:p>
    <w:p w14:paraId="11C14F3E" w14:textId="77777777" w:rsidR="004E092D" w:rsidRPr="00DD77EF" w:rsidRDefault="004E092D" w:rsidP="004E092D">
      <w:pPr>
        <w:pStyle w:val="DnAdresi0"/>
        <w:numPr>
          <w:ilvl w:val="0"/>
          <w:numId w:val="8"/>
        </w:numPr>
        <w:tabs>
          <w:tab w:val="center" w:pos="7020"/>
        </w:tabs>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Pr="00DD77EF">
        <w:rPr>
          <w:rFonts w:ascii="Times New Roman" w:eastAsia="Arial Unicode MS" w:hAnsi="Times New Roman" w:cs="Times New Roman"/>
          <w:b/>
          <w:sz w:val="24"/>
          <w:szCs w:val="24"/>
        </w:rPr>
        <w:t>(b)</w:t>
      </w:r>
    </w:p>
    <w:p w14:paraId="4009AA7B" w14:textId="77777777" w:rsidR="004E092D" w:rsidRPr="00DD77EF" w:rsidRDefault="004E092D" w:rsidP="004E092D">
      <w:pPr>
        <w:pStyle w:val="DnAdresi0"/>
        <w:tabs>
          <w:tab w:val="center" w:pos="7020"/>
        </w:tabs>
        <w:ind w:left="36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proofErr w:type="gramStart"/>
      <w:r w:rsidRPr="00DD77EF">
        <w:rPr>
          <w:rFonts w:ascii="Times New Roman" w:eastAsia="Arial Unicode MS" w:hAnsi="Times New Roman" w:cs="Times New Roman"/>
          <w:b/>
          <w:sz w:val="24"/>
          <w:szCs w:val="24"/>
        </w:rPr>
        <w:t>Avukat -</w:t>
      </w:r>
      <w:proofErr w:type="gramEnd"/>
      <w:r w:rsidRPr="00DD77EF">
        <w:rPr>
          <w:rFonts w:ascii="Times New Roman" w:eastAsia="Arial Unicode MS" w:hAnsi="Times New Roman" w:cs="Times New Roman"/>
          <w:b/>
          <w:sz w:val="24"/>
          <w:szCs w:val="24"/>
        </w:rPr>
        <w:t xml:space="preserve"> İmza</w:t>
      </w:r>
      <w:r w:rsidRPr="00DD77EF">
        <w:rPr>
          <w:rFonts w:ascii="Times New Roman" w:eastAsia="Arial Unicode MS" w:hAnsi="Times New Roman" w:cs="Times New Roman"/>
          <w:b/>
          <w:sz w:val="24"/>
          <w:szCs w:val="24"/>
        </w:rPr>
        <w:tab/>
      </w:r>
      <w:r>
        <w:rPr>
          <w:rFonts w:ascii="Times New Roman" w:eastAsia="Arial Unicode MS" w:hAnsi="Times New Roman" w:cs="Times New Roman"/>
          <w:b/>
          <w:sz w:val="24"/>
          <w:szCs w:val="24"/>
        </w:rPr>
        <w:t xml:space="preserve">                                          </w:t>
      </w:r>
      <w:r w:rsidRPr="00DD77EF">
        <w:rPr>
          <w:rFonts w:ascii="Times New Roman" w:eastAsia="Arial Unicode MS" w:hAnsi="Times New Roman" w:cs="Times New Roman"/>
          <w:b/>
          <w:sz w:val="24"/>
          <w:szCs w:val="24"/>
        </w:rPr>
        <w:t>Avukat - İmza</w:t>
      </w:r>
    </w:p>
    <w:p w14:paraId="4DDE09EC" w14:textId="77777777" w:rsidR="004E092D" w:rsidRPr="00DD77EF" w:rsidRDefault="004E092D" w:rsidP="004E092D">
      <w:pPr>
        <w:pStyle w:val="DnAdresi0"/>
        <w:tabs>
          <w:tab w:val="center" w:pos="7020"/>
        </w:tabs>
        <w:ind w:left="360"/>
        <w:jc w:val="both"/>
        <w:rPr>
          <w:rFonts w:ascii="Times New Roman" w:eastAsia="Arial Unicode MS" w:hAnsi="Times New Roman" w:cs="Times New Roman"/>
          <w:b/>
          <w:sz w:val="24"/>
          <w:szCs w:val="24"/>
        </w:rPr>
      </w:pPr>
    </w:p>
    <w:p w14:paraId="5A2F8963" w14:textId="77777777" w:rsidR="003E78A6" w:rsidRDefault="003E78A6" w:rsidP="004E092D">
      <w:pPr>
        <w:pStyle w:val="DnAdresi0"/>
        <w:tabs>
          <w:tab w:val="center" w:pos="7020"/>
        </w:tabs>
        <w:ind w:left="360"/>
        <w:jc w:val="both"/>
        <w:rPr>
          <w:b/>
          <w:sz w:val="24"/>
          <w:szCs w:val="24"/>
        </w:rPr>
      </w:pPr>
    </w:p>
    <w:p w14:paraId="6CB66EF5" w14:textId="77777777" w:rsidR="00443D09" w:rsidRDefault="00443D09" w:rsidP="004E092D">
      <w:pPr>
        <w:pStyle w:val="DnAdresi0"/>
        <w:tabs>
          <w:tab w:val="center" w:pos="7020"/>
        </w:tabs>
        <w:ind w:left="360"/>
        <w:jc w:val="both"/>
        <w:rPr>
          <w:b/>
          <w:sz w:val="24"/>
          <w:szCs w:val="24"/>
        </w:rPr>
      </w:pPr>
    </w:p>
    <w:p w14:paraId="2DCB9E99" w14:textId="77777777" w:rsidR="00443D09" w:rsidRDefault="00443D09" w:rsidP="004E092D">
      <w:pPr>
        <w:pStyle w:val="DnAdresi0"/>
        <w:tabs>
          <w:tab w:val="center" w:pos="7020"/>
        </w:tabs>
        <w:ind w:left="360"/>
        <w:jc w:val="both"/>
        <w:rPr>
          <w:b/>
          <w:sz w:val="24"/>
          <w:szCs w:val="24"/>
        </w:rPr>
      </w:pPr>
    </w:p>
    <w:p w14:paraId="77901524" w14:textId="77777777" w:rsidR="00443D09" w:rsidRDefault="00443D09" w:rsidP="004E092D">
      <w:pPr>
        <w:pStyle w:val="DnAdresi0"/>
        <w:tabs>
          <w:tab w:val="center" w:pos="7020"/>
        </w:tabs>
        <w:ind w:left="360"/>
        <w:jc w:val="both"/>
        <w:rPr>
          <w:b/>
          <w:sz w:val="24"/>
          <w:szCs w:val="24"/>
        </w:rPr>
      </w:pPr>
    </w:p>
    <w:p w14:paraId="6D8803CE" w14:textId="77777777" w:rsidR="00443D09" w:rsidRDefault="00443D09" w:rsidP="004E092D">
      <w:pPr>
        <w:pStyle w:val="DnAdresi0"/>
        <w:tabs>
          <w:tab w:val="center" w:pos="7020"/>
        </w:tabs>
        <w:ind w:left="360"/>
        <w:jc w:val="both"/>
        <w:rPr>
          <w:b/>
          <w:sz w:val="24"/>
          <w:szCs w:val="24"/>
        </w:rPr>
      </w:pPr>
    </w:p>
    <w:p w14:paraId="1606EE40" w14:textId="77777777" w:rsidR="00443D09" w:rsidRDefault="00443D09" w:rsidP="004E092D">
      <w:pPr>
        <w:pStyle w:val="DnAdresi0"/>
        <w:tabs>
          <w:tab w:val="center" w:pos="7020"/>
        </w:tabs>
        <w:ind w:left="360"/>
        <w:jc w:val="both"/>
        <w:rPr>
          <w:b/>
          <w:sz w:val="24"/>
          <w:szCs w:val="24"/>
        </w:rPr>
      </w:pPr>
    </w:p>
    <w:p w14:paraId="22EEBCD5" w14:textId="77777777" w:rsidR="00443D09" w:rsidRDefault="00443D09" w:rsidP="004E092D">
      <w:pPr>
        <w:pStyle w:val="DnAdresi0"/>
        <w:tabs>
          <w:tab w:val="center" w:pos="7020"/>
        </w:tabs>
        <w:ind w:left="360"/>
        <w:jc w:val="both"/>
        <w:rPr>
          <w:b/>
          <w:sz w:val="24"/>
          <w:szCs w:val="24"/>
        </w:rPr>
      </w:pPr>
    </w:p>
    <w:p w14:paraId="3BCEF7F8" w14:textId="77777777" w:rsidR="00443D09" w:rsidRDefault="00443D09" w:rsidP="004E092D">
      <w:pPr>
        <w:pStyle w:val="DnAdresi0"/>
        <w:tabs>
          <w:tab w:val="center" w:pos="7020"/>
        </w:tabs>
        <w:ind w:left="360"/>
        <w:jc w:val="both"/>
        <w:rPr>
          <w:b/>
          <w:sz w:val="24"/>
          <w:szCs w:val="24"/>
        </w:rPr>
      </w:pPr>
    </w:p>
    <w:p w14:paraId="0E0BAE9A" w14:textId="77777777" w:rsidR="00443D09" w:rsidRDefault="00443D09" w:rsidP="004E092D">
      <w:pPr>
        <w:pStyle w:val="DnAdresi0"/>
        <w:tabs>
          <w:tab w:val="center" w:pos="7020"/>
        </w:tabs>
        <w:ind w:left="360"/>
        <w:jc w:val="both"/>
        <w:rPr>
          <w:b/>
          <w:sz w:val="24"/>
          <w:szCs w:val="24"/>
        </w:rPr>
      </w:pPr>
    </w:p>
    <w:p w14:paraId="713604B0" w14:textId="77777777" w:rsidR="00443D09" w:rsidRDefault="00443D09" w:rsidP="004E092D">
      <w:pPr>
        <w:pStyle w:val="DnAdresi0"/>
        <w:tabs>
          <w:tab w:val="center" w:pos="7020"/>
        </w:tabs>
        <w:ind w:left="360"/>
        <w:jc w:val="both"/>
        <w:rPr>
          <w:b/>
          <w:sz w:val="24"/>
          <w:szCs w:val="24"/>
        </w:rPr>
      </w:pPr>
    </w:p>
    <w:p w14:paraId="405EBD5D" w14:textId="77777777" w:rsidR="00443D09" w:rsidRDefault="00443D09" w:rsidP="004E092D">
      <w:pPr>
        <w:pStyle w:val="DnAdresi0"/>
        <w:tabs>
          <w:tab w:val="center" w:pos="7020"/>
        </w:tabs>
        <w:ind w:left="360"/>
        <w:jc w:val="both"/>
        <w:rPr>
          <w:b/>
          <w:sz w:val="24"/>
          <w:szCs w:val="24"/>
        </w:rPr>
      </w:pPr>
    </w:p>
    <w:p w14:paraId="0D936225" w14:textId="77777777" w:rsidR="00443D09" w:rsidRDefault="00443D09" w:rsidP="004E092D">
      <w:pPr>
        <w:pStyle w:val="DnAdresi0"/>
        <w:tabs>
          <w:tab w:val="center" w:pos="7020"/>
        </w:tabs>
        <w:ind w:left="360"/>
        <w:jc w:val="both"/>
        <w:rPr>
          <w:b/>
          <w:sz w:val="24"/>
          <w:szCs w:val="24"/>
        </w:rPr>
      </w:pPr>
    </w:p>
    <w:p w14:paraId="6A28D23F" w14:textId="77777777" w:rsidR="00443D09" w:rsidRDefault="00443D09" w:rsidP="004E092D">
      <w:pPr>
        <w:pStyle w:val="DnAdresi0"/>
        <w:tabs>
          <w:tab w:val="center" w:pos="7020"/>
        </w:tabs>
        <w:ind w:left="360"/>
        <w:jc w:val="both"/>
        <w:rPr>
          <w:b/>
          <w:sz w:val="24"/>
          <w:szCs w:val="24"/>
        </w:rPr>
      </w:pPr>
    </w:p>
    <w:p w14:paraId="3B16AC8E" w14:textId="77777777" w:rsidR="00443D09" w:rsidRDefault="00443D09" w:rsidP="004E092D">
      <w:pPr>
        <w:pStyle w:val="DnAdresi0"/>
        <w:tabs>
          <w:tab w:val="center" w:pos="7020"/>
        </w:tabs>
        <w:ind w:left="360"/>
        <w:jc w:val="both"/>
        <w:rPr>
          <w:b/>
          <w:sz w:val="24"/>
          <w:szCs w:val="24"/>
        </w:rPr>
      </w:pPr>
    </w:p>
    <w:p w14:paraId="6FE68C1D" w14:textId="77777777" w:rsidR="00443D09" w:rsidRDefault="00443D09" w:rsidP="004E092D">
      <w:pPr>
        <w:pStyle w:val="DnAdresi0"/>
        <w:tabs>
          <w:tab w:val="center" w:pos="7020"/>
        </w:tabs>
        <w:ind w:left="360"/>
        <w:jc w:val="both"/>
        <w:rPr>
          <w:b/>
          <w:sz w:val="24"/>
          <w:szCs w:val="24"/>
        </w:rPr>
      </w:pPr>
    </w:p>
    <w:p w14:paraId="7A9A2E24" w14:textId="77777777" w:rsidR="00443D09" w:rsidRDefault="00443D09" w:rsidP="004E092D">
      <w:pPr>
        <w:pStyle w:val="DnAdresi0"/>
        <w:tabs>
          <w:tab w:val="center" w:pos="7020"/>
        </w:tabs>
        <w:ind w:left="360"/>
        <w:jc w:val="both"/>
        <w:rPr>
          <w:b/>
          <w:sz w:val="24"/>
          <w:szCs w:val="24"/>
        </w:rPr>
      </w:pPr>
    </w:p>
    <w:p w14:paraId="07E913CB" w14:textId="77777777" w:rsidR="00443D09" w:rsidRDefault="00443D09" w:rsidP="004E092D">
      <w:pPr>
        <w:pStyle w:val="DnAdresi0"/>
        <w:tabs>
          <w:tab w:val="center" w:pos="7020"/>
        </w:tabs>
        <w:ind w:left="360"/>
        <w:jc w:val="both"/>
        <w:rPr>
          <w:b/>
          <w:sz w:val="24"/>
          <w:szCs w:val="24"/>
        </w:rPr>
      </w:pPr>
    </w:p>
    <w:p w14:paraId="13A8F7D7" w14:textId="77777777" w:rsidR="00443D09" w:rsidRDefault="00443D09" w:rsidP="004E092D">
      <w:pPr>
        <w:pStyle w:val="DnAdresi0"/>
        <w:tabs>
          <w:tab w:val="center" w:pos="7020"/>
        </w:tabs>
        <w:ind w:left="360"/>
        <w:jc w:val="both"/>
        <w:rPr>
          <w:b/>
          <w:sz w:val="24"/>
          <w:szCs w:val="24"/>
        </w:rPr>
      </w:pPr>
    </w:p>
    <w:p w14:paraId="5438A335" w14:textId="77777777" w:rsidR="00443D09" w:rsidRDefault="00443D09" w:rsidP="004E092D">
      <w:pPr>
        <w:pStyle w:val="DnAdresi0"/>
        <w:tabs>
          <w:tab w:val="center" w:pos="7020"/>
        </w:tabs>
        <w:ind w:left="360"/>
        <w:jc w:val="both"/>
        <w:rPr>
          <w:b/>
          <w:sz w:val="24"/>
          <w:szCs w:val="24"/>
        </w:rPr>
      </w:pPr>
    </w:p>
    <w:p w14:paraId="1BDA199F" w14:textId="77777777" w:rsidR="00443D09" w:rsidRDefault="00443D09" w:rsidP="004E092D">
      <w:pPr>
        <w:pStyle w:val="DnAdresi0"/>
        <w:tabs>
          <w:tab w:val="center" w:pos="7020"/>
        </w:tabs>
        <w:ind w:left="360"/>
        <w:jc w:val="both"/>
        <w:rPr>
          <w:b/>
          <w:sz w:val="24"/>
          <w:szCs w:val="24"/>
        </w:rPr>
      </w:pPr>
    </w:p>
    <w:p w14:paraId="1915BBC9" w14:textId="77777777" w:rsidR="00443D09" w:rsidRDefault="00443D09" w:rsidP="004E092D">
      <w:pPr>
        <w:pStyle w:val="DnAdresi0"/>
        <w:tabs>
          <w:tab w:val="center" w:pos="7020"/>
        </w:tabs>
        <w:ind w:left="360"/>
        <w:jc w:val="both"/>
        <w:rPr>
          <w:b/>
          <w:sz w:val="24"/>
          <w:szCs w:val="24"/>
        </w:rPr>
      </w:pPr>
    </w:p>
    <w:p w14:paraId="71D1CB62" w14:textId="77777777" w:rsidR="00443D09" w:rsidRDefault="00443D09" w:rsidP="004E092D">
      <w:pPr>
        <w:pStyle w:val="DnAdresi0"/>
        <w:tabs>
          <w:tab w:val="center" w:pos="7020"/>
        </w:tabs>
        <w:ind w:left="360"/>
        <w:jc w:val="both"/>
        <w:rPr>
          <w:b/>
          <w:sz w:val="24"/>
          <w:szCs w:val="24"/>
        </w:rPr>
      </w:pPr>
    </w:p>
    <w:p w14:paraId="187465BE" w14:textId="77777777" w:rsidR="00443D09" w:rsidRDefault="00443D09" w:rsidP="004E092D">
      <w:pPr>
        <w:pStyle w:val="DnAdresi0"/>
        <w:tabs>
          <w:tab w:val="center" w:pos="7020"/>
        </w:tabs>
        <w:ind w:left="360"/>
        <w:jc w:val="both"/>
        <w:rPr>
          <w:b/>
          <w:sz w:val="24"/>
          <w:szCs w:val="24"/>
        </w:rPr>
      </w:pPr>
    </w:p>
    <w:p w14:paraId="446FD64E" w14:textId="77777777" w:rsidR="00443D09" w:rsidRDefault="00443D09" w:rsidP="004E092D">
      <w:pPr>
        <w:pStyle w:val="DnAdresi0"/>
        <w:tabs>
          <w:tab w:val="center" w:pos="7020"/>
        </w:tabs>
        <w:ind w:left="360"/>
        <w:jc w:val="both"/>
        <w:rPr>
          <w:b/>
          <w:sz w:val="24"/>
          <w:szCs w:val="24"/>
        </w:rPr>
      </w:pPr>
    </w:p>
    <w:p w14:paraId="117D5597" w14:textId="77777777" w:rsidR="00443D09" w:rsidRDefault="00443D09" w:rsidP="004E092D">
      <w:pPr>
        <w:pStyle w:val="DnAdresi0"/>
        <w:tabs>
          <w:tab w:val="center" w:pos="7020"/>
        </w:tabs>
        <w:ind w:left="360"/>
        <w:jc w:val="both"/>
        <w:rPr>
          <w:b/>
          <w:sz w:val="24"/>
          <w:szCs w:val="24"/>
        </w:rPr>
      </w:pPr>
    </w:p>
    <w:p w14:paraId="104940E0" w14:textId="77777777" w:rsidR="00443D09" w:rsidRDefault="00443D09" w:rsidP="004E092D">
      <w:pPr>
        <w:pStyle w:val="DnAdresi0"/>
        <w:tabs>
          <w:tab w:val="center" w:pos="7020"/>
        </w:tabs>
        <w:ind w:left="360"/>
        <w:jc w:val="both"/>
        <w:rPr>
          <w:b/>
          <w:sz w:val="24"/>
          <w:szCs w:val="24"/>
        </w:rPr>
      </w:pPr>
    </w:p>
    <w:p w14:paraId="654A7BA2" w14:textId="77777777" w:rsidR="00443D09" w:rsidRDefault="00443D09" w:rsidP="004E092D">
      <w:pPr>
        <w:pStyle w:val="DnAdresi0"/>
        <w:tabs>
          <w:tab w:val="center" w:pos="7020"/>
        </w:tabs>
        <w:ind w:left="360"/>
        <w:jc w:val="both"/>
        <w:rPr>
          <w:b/>
          <w:sz w:val="24"/>
          <w:szCs w:val="24"/>
        </w:rPr>
      </w:pPr>
    </w:p>
    <w:p w14:paraId="7575E0C5" w14:textId="77777777" w:rsidR="00443D09" w:rsidRDefault="00443D09" w:rsidP="004E092D">
      <w:pPr>
        <w:pStyle w:val="DnAdresi0"/>
        <w:tabs>
          <w:tab w:val="center" w:pos="7020"/>
        </w:tabs>
        <w:ind w:left="360"/>
        <w:jc w:val="both"/>
        <w:rPr>
          <w:b/>
          <w:sz w:val="24"/>
          <w:szCs w:val="24"/>
        </w:rPr>
      </w:pPr>
    </w:p>
    <w:p w14:paraId="463CED7C" w14:textId="77777777" w:rsidR="00C13AA6" w:rsidRDefault="00C13AA6" w:rsidP="004E092D">
      <w:pPr>
        <w:pStyle w:val="DnAdresi0"/>
        <w:tabs>
          <w:tab w:val="center" w:pos="7020"/>
        </w:tabs>
        <w:ind w:left="360"/>
        <w:jc w:val="both"/>
        <w:rPr>
          <w:b/>
          <w:sz w:val="24"/>
          <w:szCs w:val="24"/>
        </w:rPr>
      </w:pPr>
    </w:p>
    <w:p w14:paraId="2A6F9B12" w14:textId="77777777" w:rsidR="00C13AA6" w:rsidRDefault="00C13AA6" w:rsidP="004E092D">
      <w:pPr>
        <w:pStyle w:val="DnAdresi0"/>
        <w:tabs>
          <w:tab w:val="center" w:pos="7020"/>
        </w:tabs>
        <w:ind w:left="360"/>
        <w:jc w:val="both"/>
        <w:rPr>
          <w:b/>
          <w:sz w:val="24"/>
          <w:szCs w:val="24"/>
        </w:rPr>
      </w:pPr>
    </w:p>
    <w:p w14:paraId="169CC008" w14:textId="77777777" w:rsidR="00C13AA6" w:rsidRDefault="00C13AA6" w:rsidP="004E092D">
      <w:pPr>
        <w:pStyle w:val="DnAdresi0"/>
        <w:tabs>
          <w:tab w:val="center" w:pos="7020"/>
        </w:tabs>
        <w:ind w:left="360"/>
        <w:jc w:val="both"/>
        <w:rPr>
          <w:b/>
          <w:sz w:val="24"/>
          <w:szCs w:val="24"/>
        </w:rPr>
      </w:pPr>
    </w:p>
    <w:p w14:paraId="167FB91E" w14:textId="77777777" w:rsidR="00C13AA6" w:rsidRDefault="00C13AA6" w:rsidP="004E092D">
      <w:pPr>
        <w:pStyle w:val="DnAdresi0"/>
        <w:tabs>
          <w:tab w:val="center" w:pos="7020"/>
        </w:tabs>
        <w:ind w:left="360"/>
        <w:jc w:val="both"/>
        <w:rPr>
          <w:b/>
          <w:sz w:val="24"/>
          <w:szCs w:val="24"/>
        </w:rPr>
      </w:pPr>
    </w:p>
    <w:p w14:paraId="3CED6EF1" w14:textId="77777777" w:rsidR="00443D09" w:rsidRDefault="00443D09" w:rsidP="004E092D">
      <w:pPr>
        <w:pStyle w:val="DnAdresi0"/>
        <w:tabs>
          <w:tab w:val="center" w:pos="7020"/>
        </w:tabs>
        <w:ind w:left="360"/>
        <w:jc w:val="both"/>
        <w:rPr>
          <w:b/>
          <w:sz w:val="24"/>
          <w:szCs w:val="24"/>
        </w:rPr>
      </w:pPr>
    </w:p>
    <w:p w14:paraId="7BC5F27B" w14:textId="77777777" w:rsidR="00443D09" w:rsidRDefault="00443D09" w:rsidP="004E092D">
      <w:pPr>
        <w:pStyle w:val="DnAdresi0"/>
        <w:tabs>
          <w:tab w:val="center" w:pos="7020"/>
        </w:tabs>
        <w:ind w:left="360"/>
        <w:jc w:val="both"/>
        <w:rPr>
          <w:b/>
          <w:sz w:val="24"/>
          <w:szCs w:val="24"/>
        </w:rPr>
      </w:pPr>
    </w:p>
    <w:p w14:paraId="73F45E34" w14:textId="77777777" w:rsidR="00443D09" w:rsidRPr="00443D09" w:rsidRDefault="00443D09" w:rsidP="00443D09">
      <w:pPr>
        <w:suppressAutoHyphens w:val="0"/>
        <w:spacing w:after="160" w:line="259" w:lineRule="auto"/>
        <w:jc w:val="center"/>
        <w:rPr>
          <w:rFonts w:eastAsia="Calibri"/>
          <w:b/>
          <w:sz w:val="24"/>
          <w:szCs w:val="24"/>
          <w:lang w:eastAsia="en-US"/>
        </w:rPr>
      </w:pPr>
      <w:r w:rsidRPr="00443D09">
        <w:rPr>
          <w:rFonts w:eastAsia="Calibri"/>
          <w:b/>
          <w:sz w:val="24"/>
          <w:szCs w:val="24"/>
          <w:lang w:eastAsia="en-US"/>
        </w:rPr>
        <w:t>AYDINLATMA METNİ</w:t>
      </w:r>
    </w:p>
    <w:p w14:paraId="00CEE51C" w14:textId="77777777" w:rsidR="00443D09" w:rsidRPr="00443D09" w:rsidRDefault="00443D09" w:rsidP="00443D09">
      <w:pPr>
        <w:suppressAutoHyphens w:val="0"/>
        <w:spacing w:after="160" w:line="259" w:lineRule="auto"/>
        <w:jc w:val="both"/>
        <w:rPr>
          <w:rFonts w:eastAsia="Calibri"/>
          <w:sz w:val="24"/>
          <w:szCs w:val="24"/>
          <w:lang w:eastAsia="en-US"/>
        </w:rPr>
      </w:pPr>
      <w:r w:rsidRPr="00443D09">
        <w:rPr>
          <w:rFonts w:eastAsia="Calibri"/>
          <w:sz w:val="24"/>
          <w:szCs w:val="24"/>
          <w:lang w:eastAsia="en-US"/>
        </w:rPr>
        <w:t> Bu metin ile sizleri İzmir Barosu’na yaptığınız ruhsat/nakil/yeniden kayıt/yasada sayılan kurumlardan avukatlığa geçiş başvurusu nedeniyle tarafından toplanan kişisel verilerinizin işlenme amaçları, hukuki dayanakları ve haklarınız konusunda bilgilendirerek 6698 sayılı “Kişisel Verilerin Korunması Kanunu” 10. Maddesi gereğince aydınlatma yükümlülüğümüzü yerine getirmeyi amaçlamaktayız.</w:t>
      </w:r>
    </w:p>
    <w:p w14:paraId="1C380C29" w14:textId="77777777" w:rsidR="00443D09" w:rsidRPr="00443D09" w:rsidRDefault="00443D09" w:rsidP="00443D09">
      <w:pPr>
        <w:shd w:val="clear" w:color="auto" w:fill="FFFFFF"/>
        <w:suppressAutoHyphens w:val="0"/>
        <w:spacing w:after="150"/>
        <w:jc w:val="both"/>
        <w:rPr>
          <w:color w:val="333333"/>
          <w:sz w:val="24"/>
          <w:szCs w:val="24"/>
          <w:lang w:eastAsia="tr-TR"/>
        </w:rPr>
      </w:pPr>
      <w:r w:rsidRPr="00443D09">
        <w:rPr>
          <w:color w:val="333333"/>
          <w:sz w:val="24"/>
          <w:szCs w:val="24"/>
          <w:lang w:eastAsia="tr-TR"/>
        </w:rPr>
        <w:t>Temel hak ve özgürlüklerinizi korumak amacıyla kişisel verilerinizin toplanması, korunması ve işlenmesi ile ilgili haklarınız hakkında sizi bilgilendirmek istiyoruz.</w:t>
      </w:r>
    </w:p>
    <w:p w14:paraId="2D374216" w14:textId="77777777" w:rsidR="00443D09" w:rsidRPr="00443D09" w:rsidRDefault="00443D09" w:rsidP="00443D09">
      <w:pPr>
        <w:suppressAutoHyphens w:val="0"/>
        <w:spacing w:after="160" w:line="259" w:lineRule="auto"/>
        <w:jc w:val="both"/>
        <w:rPr>
          <w:rFonts w:eastAsia="Calibri"/>
          <w:sz w:val="24"/>
          <w:szCs w:val="24"/>
          <w:lang w:eastAsia="en-US"/>
        </w:rPr>
      </w:pPr>
      <w:r w:rsidRPr="00443D09">
        <w:rPr>
          <w:rFonts w:eastAsia="Calibri"/>
          <w:sz w:val="24"/>
          <w:szCs w:val="24"/>
          <w:lang w:eastAsia="en-US"/>
        </w:rPr>
        <w:t>İzmir Barosu</w:t>
      </w:r>
      <w:r w:rsidRPr="00443D09">
        <w:rPr>
          <w:rFonts w:eastAsia="Calibri"/>
          <w:sz w:val="22"/>
          <w:szCs w:val="22"/>
          <w:lang w:eastAsia="en-US"/>
        </w:rPr>
        <w:t xml:space="preserve"> </w:t>
      </w:r>
      <w:r w:rsidRPr="00443D09">
        <w:rPr>
          <w:rFonts w:eastAsia="Calibri"/>
          <w:sz w:val="24"/>
          <w:szCs w:val="24"/>
          <w:lang w:eastAsia="en-US"/>
        </w:rPr>
        <w:t xml:space="preserve">olarak kişisel verilerinizin işlenmesinde ve muhafaza edilmesinde 6698 sayılı “Kişisel Verilerin Korunması </w:t>
      </w:r>
      <w:proofErr w:type="spellStart"/>
      <w:r w:rsidRPr="00443D09">
        <w:rPr>
          <w:rFonts w:eastAsia="Calibri"/>
          <w:sz w:val="24"/>
          <w:szCs w:val="24"/>
          <w:lang w:eastAsia="en-US"/>
        </w:rPr>
        <w:t>Kanunu”na</w:t>
      </w:r>
      <w:proofErr w:type="spellEnd"/>
      <w:r w:rsidRPr="00443D09">
        <w:rPr>
          <w:rFonts w:eastAsia="Calibri"/>
          <w:sz w:val="24"/>
          <w:szCs w:val="24"/>
          <w:lang w:eastAsia="en-US"/>
        </w:rPr>
        <w:t xml:space="preserve"> uygun davranılmasına hassasiyet göstermekteyiz. </w:t>
      </w:r>
    </w:p>
    <w:p w14:paraId="3BEF0605" w14:textId="77777777" w:rsidR="00443D09" w:rsidRPr="00443D09" w:rsidRDefault="00443D09" w:rsidP="00443D09">
      <w:pPr>
        <w:suppressAutoHyphens w:val="0"/>
        <w:spacing w:after="160" w:line="259" w:lineRule="auto"/>
        <w:jc w:val="both"/>
        <w:rPr>
          <w:rFonts w:eastAsia="Calibri"/>
          <w:b/>
          <w:sz w:val="24"/>
          <w:szCs w:val="24"/>
          <w:lang w:eastAsia="en-US"/>
        </w:rPr>
      </w:pPr>
      <w:r w:rsidRPr="00443D09">
        <w:rPr>
          <w:rFonts w:eastAsia="Calibri"/>
          <w:b/>
          <w:sz w:val="24"/>
          <w:szCs w:val="24"/>
          <w:lang w:eastAsia="en-US"/>
        </w:rPr>
        <w:t>1. Veri Sorumlusu ve Temsilcisi</w:t>
      </w:r>
    </w:p>
    <w:p w14:paraId="5BC6BC9A" w14:textId="77777777" w:rsidR="00443D09" w:rsidRPr="00443D09" w:rsidRDefault="00443D09" w:rsidP="00443D09">
      <w:pPr>
        <w:suppressAutoHyphens w:val="0"/>
        <w:spacing w:after="160" w:line="259" w:lineRule="auto"/>
        <w:jc w:val="both"/>
        <w:rPr>
          <w:rFonts w:eastAsia="Calibri"/>
          <w:sz w:val="24"/>
          <w:szCs w:val="24"/>
          <w:lang w:eastAsia="en-US"/>
        </w:rPr>
      </w:pPr>
      <w:r w:rsidRPr="00443D09">
        <w:rPr>
          <w:rFonts w:eastAsia="Calibri"/>
          <w:sz w:val="24"/>
          <w:szCs w:val="24"/>
          <w:lang w:eastAsia="en-US"/>
        </w:rPr>
        <w:t>6698 sayılı Kişisel Verilerin Korunması Kanunu uyarınca toplanan kişisel verileriniz; veri sorumlusu İzmir Barosu tarafından işlenebilecektir.</w:t>
      </w:r>
    </w:p>
    <w:p w14:paraId="723E4CBD" w14:textId="77777777" w:rsidR="00443D09" w:rsidRPr="00443D09" w:rsidRDefault="00443D09" w:rsidP="00443D09">
      <w:pPr>
        <w:suppressAutoHyphens w:val="0"/>
        <w:spacing w:after="160" w:line="259" w:lineRule="auto"/>
        <w:rPr>
          <w:rFonts w:eastAsia="Calibri"/>
          <w:b/>
          <w:sz w:val="24"/>
          <w:szCs w:val="24"/>
          <w:lang w:eastAsia="en-US"/>
        </w:rPr>
      </w:pPr>
      <w:r w:rsidRPr="00443D09">
        <w:rPr>
          <w:rFonts w:eastAsia="Calibri"/>
          <w:b/>
          <w:sz w:val="24"/>
          <w:szCs w:val="24"/>
          <w:lang w:eastAsia="en-US"/>
        </w:rPr>
        <w:t>2. İşlenen Kişisel Verileriniz</w:t>
      </w:r>
    </w:p>
    <w:tbl>
      <w:tblPr>
        <w:tblW w:w="9923" w:type="dxa"/>
        <w:tblInd w:w="-13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80"/>
        <w:gridCol w:w="5943"/>
      </w:tblGrid>
      <w:tr w:rsidR="00443D09" w:rsidRPr="00443D09" w14:paraId="7DA287B1" w14:textId="77777777" w:rsidTr="00443D09">
        <w:trPr>
          <w:trHeight w:val="750"/>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12E4F8" w14:textId="77777777" w:rsidR="00443D09" w:rsidRPr="00443D09" w:rsidRDefault="00443D09" w:rsidP="00443D09">
            <w:pPr>
              <w:suppressAutoHyphens w:val="0"/>
              <w:rPr>
                <w:b/>
                <w:color w:val="000000"/>
                <w:spacing w:val="-8"/>
                <w:sz w:val="24"/>
                <w:szCs w:val="24"/>
                <w:lang w:eastAsia="tr-TR"/>
              </w:rPr>
            </w:pPr>
            <w:r w:rsidRPr="00443D09">
              <w:rPr>
                <w:b/>
                <w:color w:val="000000"/>
                <w:spacing w:val="-8"/>
                <w:sz w:val="24"/>
                <w:szCs w:val="24"/>
                <w:lang w:eastAsia="tr-TR"/>
              </w:rPr>
              <w:t>Kimlik Verisi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E6F719" w14:textId="77777777" w:rsidR="00443D09" w:rsidRPr="00443D09" w:rsidRDefault="00443D09" w:rsidP="00443D09">
            <w:pPr>
              <w:suppressAutoHyphens w:val="0"/>
              <w:rPr>
                <w:color w:val="000000"/>
                <w:spacing w:val="-8"/>
                <w:sz w:val="24"/>
                <w:szCs w:val="24"/>
                <w:lang w:eastAsia="tr-TR"/>
              </w:rPr>
            </w:pPr>
            <w:r w:rsidRPr="00443D09">
              <w:rPr>
                <w:color w:val="000000"/>
                <w:spacing w:val="-8"/>
                <w:sz w:val="24"/>
                <w:szCs w:val="24"/>
                <w:lang w:eastAsia="tr-TR"/>
              </w:rPr>
              <w:t xml:space="preserve">Adı, </w:t>
            </w:r>
            <w:proofErr w:type="gramStart"/>
            <w:r w:rsidRPr="00443D09">
              <w:rPr>
                <w:color w:val="000000"/>
                <w:spacing w:val="-8"/>
                <w:sz w:val="24"/>
                <w:szCs w:val="24"/>
                <w:lang w:eastAsia="tr-TR"/>
              </w:rPr>
              <w:t>Soyadı</w:t>
            </w:r>
            <w:r w:rsidRPr="00443D09">
              <w:rPr>
                <w:i/>
                <w:color w:val="000000"/>
                <w:spacing w:val="-8"/>
                <w:sz w:val="24"/>
                <w:szCs w:val="24"/>
                <w:lang w:eastAsia="tr-TR"/>
              </w:rPr>
              <w:t>(</w:t>
            </w:r>
            <w:proofErr w:type="gramEnd"/>
            <w:r w:rsidRPr="00443D09">
              <w:rPr>
                <w:i/>
                <w:color w:val="000000"/>
                <w:spacing w:val="-8"/>
                <w:sz w:val="24"/>
                <w:szCs w:val="24"/>
                <w:lang w:eastAsia="tr-TR"/>
              </w:rPr>
              <w:t>varsa başvuru tarihine kadar soyadına dair tüm değişiklik bilgileri),</w:t>
            </w:r>
            <w:r w:rsidRPr="00443D09">
              <w:rPr>
                <w:color w:val="000000"/>
                <w:spacing w:val="-8"/>
                <w:sz w:val="24"/>
                <w:szCs w:val="24"/>
                <w:lang w:eastAsia="tr-TR"/>
              </w:rPr>
              <w:t xml:space="preserve"> T.C. Kimlik Numarası, Anne-Baba Adı, Nüfusa Kayıtlı Olduğu İl ve İlçe, Seri No, Uyruğu, Evlilik Cüzdanında Yer Alan Kişisel Veriler, Vukuatlı Nüfus Kayıt Örneğinde Yer Alan Kişisel Veriler.</w:t>
            </w:r>
          </w:p>
        </w:tc>
      </w:tr>
      <w:tr w:rsidR="00443D09" w:rsidRPr="00443D09" w14:paraId="1AF96EFA" w14:textId="77777777" w:rsidTr="00443D09">
        <w:trPr>
          <w:trHeight w:val="375"/>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3C9D31" w14:textId="77777777" w:rsidR="00443D09" w:rsidRPr="00443D09" w:rsidRDefault="00443D09" w:rsidP="00443D09">
            <w:pPr>
              <w:suppressAutoHyphens w:val="0"/>
              <w:rPr>
                <w:b/>
                <w:color w:val="000000"/>
                <w:spacing w:val="-8"/>
                <w:sz w:val="24"/>
                <w:szCs w:val="24"/>
                <w:lang w:eastAsia="tr-TR"/>
              </w:rPr>
            </w:pPr>
            <w:r w:rsidRPr="00443D09">
              <w:rPr>
                <w:b/>
                <w:color w:val="000000"/>
                <w:spacing w:val="-8"/>
                <w:sz w:val="24"/>
                <w:szCs w:val="24"/>
                <w:lang w:eastAsia="tr-TR"/>
              </w:rPr>
              <w:t>İletişim Verisi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673F70" w14:textId="77777777" w:rsidR="00443D09" w:rsidRPr="00443D09" w:rsidRDefault="00443D09" w:rsidP="00443D09">
            <w:pPr>
              <w:suppressAutoHyphens w:val="0"/>
              <w:rPr>
                <w:color w:val="000000"/>
                <w:spacing w:val="-8"/>
                <w:sz w:val="24"/>
                <w:szCs w:val="24"/>
                <w:lang w:eastAsia="tr-TR"/>
              </w:rPr>
            </w:pPr>
            <w:proofErr w:type="gramStart"/>
            <w:r w:rsidRPr="00443D09">
              <w:rPr>
                <w:color w:val="000000"/>
                <w:spacing w:val="-8"/>
                <w:sz w:val="24"/>
                <w:szCs w:val="24"/>
                <w:lang w:eastAsia="tr-TR"/>
              </w:rPr>
              <w:t>İkametgah</w:t>
            </w:r>
            <w:proofErr w:type="gramEnd"/>
            <w:r w:rsidRPr="00443D09">
              <w:rPr>
                <w:color w:val="000000"/>
                <w:spacing w:val="-8"/>
                <w:sz w:val="24"/>
                <w:szCs w:val="24"/>
                <w:lang w:eastAsia="tr-TR"/>
              </w:rPr>
              <w:t>, Cep Telefonu Numarası, Adresi, E-posta Adresi.</w:t>
            </w:r>
          </w:p>
        </w:tc>
      </w:tr>
      <w:tr w:rsidR="00443D09" w:rsidRPr="00443D09" w14:paraId="4EE90234" w14:textId="77777777" w:rsidTr="00443D09">
        <w:trPr>
          <w:trHeight w:val="375"/>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2324A4" w14:textId="77777777" w:rsidR="00443D09" w:rsidRPr="00443D09" w:rsidRDefault="00443D09" w:rsidP="00443D09">
            <w:pPr>
              <w:suppressAutoHyphens w:val="0"/>
              <w:rPr>
                <w:b/>
                <w:color w:val="000000"/>
                <w:spacing w:val="-8"/>
                <w:sz w:val="24"/>
                <w:szCs w:val="24"/>
                <w:lang w:eastAsia="tr-TR"/>
              </w:rPr>
            </w:pPr>
            <w:r w:rsidRPr="00443D09">
              <w:rPr>
                <w:b/>
                <w:color w:val="000000"/>
                <w:spacing w:val="-8"/>
                <w:sz w:val="24"/>
                <w:szCs w:val="24"/>
                <w:lang w:eastAsia="tr-TR"/>
              </w:rPr>
              <w:t>Eğitim Verisi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418DC8" w14:textId="77777777" w:rsidR="00443D09" w:rsidRPr="00443D09" w:rsidRDefault="00443D09" w:rsidP="00443D09">
            <w:pPr>
              <w:suppressAutoHyphens w:val="0"/>
              <w:rPr>
                <w:color w:val="000000"/>
                <w:spacing w:val="-8"/>
                <w:sz w:val="24"/>
                <w:szCs w:val="24"/>
                <w:lang w:eastAsia="tr-TR"/>
              </w:rPr>
            </w:pPr>
            <w:r w:rsidRPr="00443D09">
              <w:rPr>
                <w:color w:val="000000"/>
                <w:spacing w:val="-8"/>
                <w:sz w:val="24"/>
                <w:szCs w:val="24"/>
                <w:lang w:eastAsia="tr-TR"/>
              </w:rPr>
              <w:t>Diploma, Denklik belgesi, Geçici Mezuniyet Belgesi, Mezun Olduğu Üniversite, Sınav Sonuç Belgesi, YÖK Uygunluk Belgesi, Akademik Unvanı.</w:t>
            </w:r>
          </w:p>
        </w:tc>
      </w:tr>
      <w:tr w:rsidR="00443D09" w:rsidRPr="00443D09" w14:paraId="466BD3F0" w14:textId="77777777" w:rsidTr="00443D09">
        <w:trPr>
          <w:trHeight w:val="896"/>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0668D8" w14:textId="77777777" w:rsidR="00443D09" w:rsidRPr="00443D09" w:rsidRDefault="00443D09" w:rsidP="00443D09">
            <w:pPr>
              <w:suppressAutoHyphens w:val="0"/>
              <w:rPr>
                <w:rFonts w:eastAsia="Calibri"/>
                <w:b/>
                <w:sz w:val="22"/>
                <w:szCs w:val="22"/>
                <w:lang w:eastAsia="en-US"/>
              </w:rPr>
            </w:pPr>
            <w:r w:rsidRPr="00443D09">
              <w:rPr>
                <w:rFonts w:eastAsia="Calibri"/>
                <w:b/>
                <w:sz w:val="22"/>
                <w:szCs w:val="22"/>
                <w:lang w:eastAsia="en-US"/>
              </w:rPr>
              <w:t>Görsel ve İşitsel Veri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F10C25" w14:textId="77777777" w:rsidR="00443D09" w:rsidRPr="00443D09" w:rsidRDefault="00443D09" w:rsidP="00443D09">
            <w:pPr>
              <w:suppressAutoHyphens w:val="0"/>
              <w:jc w:val="both"/>
              <w:rPr>
                <w:rFonts w:eastAsia="Calibri"/>
                <w:sz w:val="24"/>
                <w:szCs w:val="24"/>
                <w:lang w:eastAsia="en-US"/>
              </w:rPr>
            </w:pPr>
            <w:r w:rsidRPr="00443D09">
              <w:rPr>
                <w:rFonts w:eastAsia="Calibri"/>
                <w:sz w:val="24"/>
                <w:szCs w:val="24"/>
                <w:lang w:eastAsia="en-US"/>
              </w:rPr>
              <w:t>Biyometrik Fotoğraf, Fotoğraf, Uzaktan Bağlantı Sistemleri (</w:t>
            </w:r>
            <w:proofErr w:type="spellStart"/>
            <w:r w:rsidRPr="00443D09">
              <w:rPr>
                <w:rFonts w:eastAsia="Calibri"/>
                <w:sz w:val="24"/>
                <w:szCs w:val="24"/>
                <w:lang w:eastAsia="en-US"/>
              </w:rPr>
              <w:t>Zoom</w:t>
            </w:r>
            <w:proofErr w:type="spellEnd"/>
            <w:r w:rsidRPr="00443D09">
              <w:rPr>
                <w:rFonts w:eastAsia="Calibri"/>
                <w:sz w:val="24"/>
                <w:szCs w:val="24"/>
                <w:lang w:eastAsia="en-US"/>
              </w:rPr>
              <w:t xml:space="preserve"> vb.) Aracılığı </w:t>
            </w:r>
            <w:proofErr w:type="gramStart"/>
            <w:r w:rsidRPr="00443D09">
              <w:rPr>
                <w:rFonts w:eastAsia="Calibri"/>
                <w:sz w:val="24"/>
                <w:szCs w:val="24"/>
                <w:lang w:eastAsia="en-US"/>
              </w:rPr>
              <w:t>İle</w:t>
            </w:r>
            <w:proofErr w:type="gramEnd"/>
            <w:r w:rsidRPr="00443D09">
              <w:rPr>
                <w:rFonts w:eastAsia="Calibri"/>
                <w:sz w:val="24"/>
                <w:szCs w:val="24"/>
                <w:lang w:eastAsia="en-US"/>
              </w:rPr>
              <w:t xml:space="preserve"> Düzenlenen Eğitim ve Seminerlerde Bu Hizmet ile İlgili Olarak Edinilen Görüntü, Ses ve Kamera Kaydı, </w:t>
            </w:r>
            <w:r w:rsidRPr="00443D09">
              <w:rPr>
                <w:color w:val="000000"/>
                <w:spacing w:val="-8"/>
                <w:sz w:val="24"/>
                <w:szCs w:val="24"/>
                <w:lang w:eastAsia="tr-TR"/>
              </w:rPr>
              <w:t>Gerçek Kişiye Ait Fotoğraf, Kamera Kayıtları (</w:t>
            </w:r>
            <w:r w:rsidRPr="00443D09">
              <w:rPr>
                <w:i/>
                <w:color w:val="000000"/>
                <w:spacing w:val="-8"/>
                <w:sz w:val="24"/>
                <w:szCs w:val="24"/>
                <w:lang w:eastAsia="tr-TR"/>
              </w:rPr>
              <w:t xml:space="preserve">kişilerin kendi verdiği fotoğraflar ile Baro içi ve dışı tüm eğitim ve etkinliklerde, ruhsat törenlerinde, dergi sosyal medya, internet sitesi </w:t>
            </w:r>
            <w:proofErr w:type="spellStart"/>
            <w:r w:rsidRPr="00443D09">
              <w:rPr>
                <w:i/>
                <w:color w:val="000000"/>
                <w:spacing w:val="-8"/>
                <w:sz w:val="24"/>
                <w:szCs w:val="24"/>
                <w:lang w:eastAsia="tr-TR"/>
              </w:rPr>
              <w:t>vb</w:t>
            </w:r>
            <w:proofErr w:type="spellEnd"/>
            <w:r w:rsidRPr="00443D09">
              <w:rPr>
                <w:i/>
                <w:color w:val="000000"/>
                <w:spacing w:val="-8"/>
                <w:sz w:val="24"/>
                <w:szCs w:val="24"/>
                <w:lang w:eastAsia="tr-TR"/>
              </w:rPr>
              <w:t xml:space="preserve"> tüm mecralarda paylaşılmak üzere çekilen fotoğraflar ile görüntüler</w:t>
            </w:r>
            <w:r w:rsidRPr="00443D09">
              <w:rPr>
                <w:rFonts w:eastAsia="Calibri"/>
                <w:i/>
                <w:sz w:val="24"/>
                <w:szCs w:val="24"/>
                <w:lang w:eastAsia="en-US"/>
              </w:rPr>
              <w:t>)</w:t>
            </w:r>
          </w:p>
        </w:tc>
      </w:tr>
      <w:tr w:rsidR="00443D09" w:rsidRPr="00443D09" w14:paraId="48DA447F" w14:textId="77777777" w:rsidTr="00443D09">
        <w:trPr>
          <w:trHeight w:val="541"/>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AE78A1" w14:textId="77777777" w:rsidR="00443D09" w:rsidRPr="00443D09" w:rsidRDefault="00443D09" w:rsidP="00443D09">
            <w:pPr>
              <w:suppressAutoHyphens w:val="0"/>
              <w:rPr>
                <w:b/>
                <w:color w:val="000000"/>
                <w:spacing w:val="-8"/>
                <w:sz w:val="24"/>
                <w:szCs w:val="24"/>
                <w:lang w:eastAsia="tr-TR"/>
              </w:rPr>
            </w:pPr>
            <w:r w:rsidRPr="00443D09">
              <w:rPr>
                <w:b/>
                <w:color w:val="000000"/>
                <w:spacing w:val="-8"/>
                <w:sz w:val="24"/>
                <w:szCs w:val="24"/>
                <w:lang w:eastAsia="tr-TR"/>
              </w:rPr>
              <w:t>Özel Nitelikli Kişisel Veri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56752F" w14:textId="77777777" w:rsidR="00443D09" w:rsidRPr="00443D09" w:rsidRDefault="00443D09" w:rsidP="00443D09">
            <w:pPr>
              <w:suppressAutoHyphens w:val="0"/>
              <w:rPr>
                <w:color w:val="000000"/>
                <w:spacing w:val="-8"/>
                <w:sz w:val="24"/>
                <w:szCs w:val="24"/>
                <w:lang w:eastAsia="tr-TR"/>
              </w:rPr>
            </w:pPr>
            <w:r w:rsidRPr="00443D09">
              <w:rPr>
                <w:color w:val="000000"/>
                <w:spacing w:val="-8"/>
                <w:sz w:val="24"/>
                <w:szCs w:val="24"/>
                <w:lang w:eastAsia="tr-TR"/>
              </w:rPr>
              <w:t>Arşiv Kayıtlı Adli Sicil Kaydı, Sağlık Raporu</w:t>
            </w:r>
          </w:p>
        </w:tc>
      </w:tr>
      <w:tr w:rsidR="00443D09" w:rsidRPr="00443D09" w14:paraId="1AFA4ED0" w14:textId="77777777" w:rsidTr="00443D09">
        <w:trPr>
          <w:trHeight w:val="541"/>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828D5B" w14:textId="77777777" w:rsidR="00443D09" w:rsidRPr="00443D09" w:rsidRDefault="00443D09" w:rsidP="00443D09">
            <w:pPr>
              <w:suppressAutoHyphens w:val="0"/>
              <w:rPr>
                <w:b/>
                <w:color w:val="000000"/>
                <w:spacing w:val="-8"/>
                <w:sz w:val="24"/>
                <w:szCs w:val="24"/>
                <w:lang w:eastAsia="tr-TR"/>
              </w:rPr>
            </w:pPr>
            <w:r w:rsidRPr="00443D09">
              <w:rPr>
                <w:b/>
                <w:color w:val="000000"/>
                <w:spacing w:val="-8"/>
                <w:sz w:val="24"/>
                <w:szCs w:val="24"/>
                <w:lang w:eastAsia="tr-TR"/>
              </w:rPr>
              <w:t xml:space="preserve">Fiziksel </w:t>
            </w:r>
            <w:proofErr w:type="gramStart"/>
            <w:r w:rsidRPr="00443D09">
              <w:rPr>
                <w:b/>
                <w:color w:val="000000"/>
                <w:spacing w:val="-8"/>
                <w:sz w:val="24"/>
                <w:szCs w:val="24"/>
                <w:lang w:eastAsia="tr-TR"/>
              </w:rPr>
              <w:t>Mekan</w:t>
            </w:r>
            <w:proofErr w:type="gramEnd"/>
            <w:r w:rsidRPr="00443D09">
              <w:rPr>
                <w:b/>
                <w:color w:val="000000"/>
                <w:spacing w:val="-8"/>
                <w:sz w:val="24"/>
                <w:szCs w:val="24"/>
                <w:lang w:eastAsia="tr-TR"/>
              </w:rPr>
              <w:t xml:space="preserve"> Güvenliği</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375D85D" w14:textId="77777777" w:rsidR="00443D09" w:rsidRPr="00443D09" w:rsidRDefault="00443D09" w:rsidP="00443D09">
            <w:pPr>
              <w:suppressAutoHyphens w:val="0"/>
              <w:rPr>
                <w:color w:val="000000"/>
                <w:spacing w:val="-8"/>
                <w:sz w:val="24"/>
                <w:szCs w:val="24"/>
                <w:lang w:eastAsia="tr-TR"/>
              </w:rPr>
            </w:pPr>
            <w:r w:rsidRPr="00443D09">
              <w:rPr>
                <w:color w:val="000000"/>
                <w:spacing w:val="-8"/>
                <w:sz w:val="24"/>
                <w:szCs w:val="24"/>
                <w:lang w:eastAsia="tr-TR"/>
              </w:rPr>
              <w:t>Kamera Kayıtları</w:t>
            </w:r>
          </w:p>
        </w:tc>
      </w:tr>
      <w:tr w:rsidR="00443D09" w:rsidRPr="00443D09" w14:paraId="3BACA76A" w14:textId="77777777" w:rsidTr="00443D09">
        <w:trPr>
          <w:trHeight w:val="541"/>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AE520A" w14:textId="77777777" w:rsidR="00443D09" w:rsidRPr="00443D09" w:rsidRDefault="00443D09" w:rsidP="00443D09">
            <w:pPr>
              <w:suppressAutoHyphens w:val="0"/>
              <w:rPr>
                <w:b/>
                <w:color w:val="000000"/>
                <w:spacing w:val="-8"/>
                <w:sz w:val="24"/>
                <w:szCs w:val="24"/>
                <w:lang w:eastAsia="tr-TR"/>
              </w:rPr>
            </w:pPr>
            <w:r w:rsidRPr="00443D09">
              <w:rPr>
                <w:b/>
                <w:color w:val="000000"/>
                <w:spacing w:val="-8"/>
                <w:sz w:val="24"/>
                <w:szCs w:val="24"/>
                <w:lang w:eastAsia="tr-TR"/>
              </w:rPr>
              <w:t>Diğer</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8E0042" w14:textId="77777777" w:rsidR="00443D09" w:rsidRPr="00443D09" w:rsidRDefault="00443D09" w:rsidP="00443D09">
            <w:pPr>
              <w:suppressAutoHyphens w:val="0"/>
              <w:rPr>
                <w:color w:val="000000"/>
                <w:spacing w:val="-8"/>
                <w:sz w:val="24"/>
                <w:szCs w:val="24"/>
                <w:lang w:eastAsia="tr-TR"/>
              </w:rPr>
            </w:pPr>
            <w:r w:rsidRPr="00443D09">
              <w:rPr>
                <w:color w:val="000000"/>
                <w:spacing w:val="-8"/>
                <w:sz w:val="24"/>
                <w:szCs w:val="24"/>
                <w:lang w:eastAsia="tr-TR"/>
              </w:rPr>
              <w:t xml:space="preserve">Sicil Numarası, Medeni Hali, Diploma Notu, Pasaport Numarası, İmza, SGK </w:t>
            </w:r>
            <w:proofErr w:type="gramStart"/>
            <w:r w:rsidRPr="00443D09">
              <w:rPr>
                <w:color w:val="000000"/>
                <w:spacing w:val="-8"/>
                <w:sz w:val="24"/>
                <w:szCs w:val="24"/>
                <w:lang w:eastAsia="tr-TR"/>
              </w:rPr>
              <w:t>4a</w:t>
            </w:r>
            <w:proofErr w:type="gramEnd"/>
            <w:r w:rsidRPr="00443D09">
              <w:rPr>
                <w:color w:val="000000"/>
                <w:spacing w:val="-8"/>
                <w:sz w:val="24"/>
                <w:szCs w:val="24"/>
                <w:lang w:eastAsia="tr-TR"/>
              </w:rPr>
              <w:t>-4b-4c bilgileri, Kurum Sicil No, Emekli Sicil No, Askerlik Bilgisi, Sicil Özeti, Ticaret Sicil Kaydı.</w:t>
            </w:r>
          </w:p>
        </w:tc>
      </w:tr>
      <w:tr w:rsidR="00443D09" w:rsidRPr="00443D09" w14:paraId="557ED1FF" w14:textId="77777777" w:rsidTr="00443D09">
        <w:trPr>
          <w:trHeight w:val="375"/>
        </w:trPr>
        <w:tc>
          <w:tcPr>
            <w:tcW w:w="39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9F5344" w14:textId="77777777" w:rsidR="00443D09" w:rsidRPr="00443D09" w:rsidRDefault="00443D09" w:rsidP="00443D09">
            <w:pPr>
              <w:suppressAutoHyphens w:val="0"/>
              <w:rPr>
                <w:b/>
                <w:color w:val="000000"/>
                <w:spacing w:val="-8"/>
                <w:sz w:val="24"/>
                <w:szCs w:val="24"/>
                <w:lang w:eastAsia="tr-TR"/>
              </w:rPr>
            </w:pPr>
            <w:r w:rsidRPr="00443D09">
              <w:rPr>
                <w:b/>
                <w:color w:val="000000"/>
                <w:spacing w:val="-8"/>
                <w:sz w:val="24"/>
                <w:szCs w:val="24"/>
                <w:lang w:eastAsia="tr-TR"/>
              </w:rPr>
              <w:t>Finans</w:t>
            </w:r>
          </w:p>
        </w:tc>
        <w:tc>
          <w:tcPr>
            <w:tcW w:w="59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4A35AA" w14:textId="77777777" w:rsidR="00443D09" w:rsidRPr="00443D09" w:rsidRDefault="00443D09" w:rsidP="00443D09">
            <w:pPr>
              <w:suppressAutoHyphens w:val="0"/>
              <w:rPr>
                <w:color w:val="000000"/>
                <w:spacing w:val="-8"/>
                <w:sz w:val="24"/>
                <w:szCs w:val="24"/>
                <w:lang w:eastAsia="tr-TR"/>
              </w:rPr>
            </w:pPr>
            <w:r w:rsidRPr="00443D09">
              <w:rPr>
                <w:color w:val="000000"/>
                <w:spacing w:val="-8"/>
                <w:sz w:val="24"/>
                <w:szCs w:val="24"/>
                <w:lang w:eastAsia="tr-TR"/>
              </w:rPr>
              <w:t xml:space="preserve">Banka Hesap Numarası, </w:t>
            </w:r>
            <w:proofErr w:type="spellStart"/>
            <w:r w:rsidRPr="00443D09">
              <w:rPr>
                <w:color w:val="000000"/>
                <w:spacing w:val="-8"/>
                <w:sz w:val="24"/>
                <w:szCs w:val="24"/>
                <w:lang w:eastAsia="tr-TR"/>
              </w:rPr>
              <w:t>İban</w:t>
            </w:r>
            <w:proofErr w:type="spellEnd"/>
            <w:r w:rsidRPr="00443D09">
              <w:rPr>
                <w:color w:val="000000"/>
                <w:spacing w:val="-8"/>
                <w:sz w:val="24"/>
                <w:szCs w:val="24"/>
                <w:lang w:eastAsia="tr-TR"/>
              </w:rPr>
              <w:t xml:space="preserve"> Numarası.</w:t>
            </w:r>
          </w:p>
          <w:p w14:paraId="59F98C0E" w14:textId="77777777" w:rsidR="00443D09" w:rsidRPr="00443D09" w:rsidRDefault="00443D09" w:rsidP="00443D09">
            <w:pPr>
              <w:suppressAutoHyphens w:val="0"/>
              <w:rPr>
                <w:color w:val="000000"/>
                <w:spacing w:val="-8"/>
                <w:sz w:val="24"/>
                <w:szCs w:val="24"/>
                <w:lang w:eastAsia="tr-TR"/>
              </w:rPr>
            </w:pPr>
          </w:p>
        </w:tc>
      </w:tr>
    </w:tbl>
    <w:p w14:paraId="4243F379" w14:textId="77777777" w:rsidR="00443D09" w:rsidRPr="00443D09" w:rsidRDefault="00443D09" w:rsidP="00443D09">
      <w:pPr>
        <w:suppressAutoHyphens w:val="0"/>
        <w:spacing w:after="160" w:line="259" w:lineRule="auto"/>
        <w:rPr>
          <w:rFonts w:ascii="Calibri" w:eastAsia="Calibri" w:hAnsi="Calibri"/>
          <w:sz w:val="22"/>
          <w:szCs w:val="22"/>
          <w:lang w:eastAsia="en-US"/>
        </w:rPr>
      </w:pPr>
    </w:p>
    <w:p w14:paraId="43E046B1" w14:textId="77777777" w:rsidR="00443D09" w:rsidRPr="00443D09" w:rsidRDefault="00443D09" w:rsidP="00443D09">
      <w:pPr>
        <w:suppressAutoHyphens w:val="0"/>
        <w:spacing w:after="160" w:line="259" w:lineRule="auto"/>
        <w:rPr>
          <w:rFonts w:ascii="Calibri" w:eastAsia="Calibri" w:hAnsi="Calibri"/>
          <w:sz w:val="22"/>
          <w:szCs w:val="22"/>
          <w:lang w:eastAsia="en-US"/>
        </w:rPr>
      </w:pPr>
    </w:p>
    <w:p w14:paraId="0E04D70F" w14:textId="77777777" w:rsidR="00443D09" w:rsidRPr="00443D09" w:rsidRDefault="00443D09" w:rsidP="00443D09">
      <w:pPr>
        <w:suppressAutoHyphens w:val="0"/>
        <w:spacing w:after="160" w:line="259" w:lineRule="auto"/>
        <w:rPr>
          <w:rFonts w:eastAsia="Calibri"/>
          <w:b/>
          <w:sz w:val="24"/>
          <w:szCs w:val="24"/>
          <w:lang w:eastAsia="en-US"/>
        </w:rPr>
      </w:pPr>
      <w:r w:rsidRPr="00443D09">
        <w:rPr>
          <w:rFonts w:eastAsia="Calibri"/>
          <w:b/>
          <w:sz w:val="24"/>
          <w:szCs w:val="24"/>
          <w:lang w:eastAsia="en-US"/>
        </w:rPr>
        <w:t>3. Kişisel Verilerin Hangi Amaçla İşleneceği</w:t>
      </w:r>
    </w:p>
    <w:p w14:paraId="6ABB1D5C" w14:textId="77777777" w:rsidR="00443D09" w:rsidRPr="00443D09" w:rsidRDefault="00443D09" w:rsidP="00443D09">
      <w:pPr>
        <w:suppressAutoHyphens w:val="0"/>
        <w:spacing w:after="160" w:line="259" w:lineRule="auto"/>
        <w:jc w:val="both"/>
        <w:rPr>
          <w:rFonts w:eastAsia="Calibri"/>
          <w:sz w:val="24"/>
          <w:szCs w:val="24"/>
          <w:lang w:eastAsia="en-US"/>
        </w:rPr>
      </w:pPr>
      <w:r w:rsidRPr="00443D09">
        <w:rPr>
          <w:rFonts w:eastAsia="Calibri"/>
          <w:sz w:val="24"/>
          <w:szCs w:val="24"/>
          <w:lang w:eastAsia="en-US"/>
        </w:rPr>
        <w:t xml:space="preserve">Kişisel verilerin işlenme şartları başlığını taşıyan 6698 sayılı kanunun 5. maddesine göre, kural olarak kişisel veriler ilgili kişinin açık rızası olmaksızın işlenemez.  Ancak yine aynı maddede belirtilen istisnaların varlığı halinde kişisel verilerin açık rıza aranmaksızın işlenmesi mümkündür. </w:t>
      </w:r>
    </w:p>
    <w:p w14:paraId="27623421" w14:textId="77777777" w:rsidR="00443D09" w:rsidRDefault="00443D09" w:rsidP="00443D09">
      <w:pPr>
        <w:suppressAutoHyphens w:val="0"/>
        <w:spacing w:after="160" w:line="259" w:lineRule="auto"/>
        <w:jc w:val="both"/>
        <w:rPr>
          <w:rFonts w:eastAsia="Calibri"/>
          <w:sz w:val="24"/>
          <w:szCs w:val="24"/>
          <w:lang w:eastAsia="en-US"/>
        </w:rPr>
      </w:pPr>
    </w:p>
    <w:p w14:paraId="7D76AA6E" w14:textId="77777777" w:rsidR="00443D09" w:rsidRPr="00443D09" w:rsidRDefault="00443D09" w:rsidP="00443D09">
      <w:pPr>
        <w:suppressAutoHyphens w:val="0"/>
        <w:spacing w:after="160" w:line="259" w:lineRule="auto"/>
        <w:jc w:val="both"/>
        <w:rPr>
          <w:rFonts w:eastAsia="Calibri"/>
          <w:sz w:val="24"/>
          <w:szCs w:val="24"/>
          <w:lang w:eastAsia="en-US"/>
        </w:rPr>
      </w:pPr>
      <w:r w:rsidRPr="00443D09">
        <w:rPr>
          <w:rFonts w:eastAsia="Calibri"/>
          <w:sz w:val="24"/>
          <w:szCs w:val="24"/>
          <w:lang w:eastAsia="en-US"/>
        </w:rPr>
        <w:t xml:space="preserve">Ruhsat/nakil/yeniden kayıt/yasada sayılan kurumlardan avukatlığa geçiş başvurunuz nedeniyle İzmir Barosu tarafından işlenen kişisel verileriniz, İzmir Barosu’nun hukuki yükümlülüğünü yerine getirebilmesi için zorunlu olması ile ilgili kişinin temel hak ve özgürlüklerine zarar vermemek kaydıyla, veri sorumlusunun meşru menfaatleri için veri işlenmesinin zorunlu olması şartları dahilinde: </w:t>
      </w:r>
    </w:p>
    <w:p w14:paraId="4C753300"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443D09">
        <w:rPr>
          <w:rFonts w:eastAsia="Calibri"/>
          <w:color w:val="000000"/>
          <w:sz w:val="24"/>
          <w:szCs w:val="24"/>
          <w:lang w:eastAsia="en-US"/>
        </w:rPr>
        <w:t>Baromuza avukat olarak kaydınızın gerçekleştirilebilmesi,</w:t>
      </w:r>
    </w:p>
    <w:p w14:paraId="47325659"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443D09">
        <w:rPr>
          <w:rFonts w:eastAsia="Calibri"/>
          <w:color w:val="000000"/>
          <w:sz w:val="24"/>
          <w:szCs w:val="24"/>
          <w:lang w:eastAsia="en-US"/>
        </w:rPr>
        <w:t>Baromuz tarafından yürütülen faaliyetlerin yerine getirilmesi ve hizmetin ifası ile sunulan hizmetlerden ilgili kişilerin faydalanmasını sağlamak,</w:t>
      </w:r>
    </w:p>
    <w:p w14:paraId="71277BE1"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443D09">
        <w:rPr>
          <w:rFonts w:eastAsia="Calibri"/>
          <w:color w:val="000000"/>
          <w:sz w:val="24"/>
          <w:szCs w:val="24"/>
          <w:lang w:eastAsia="en-US"/>
        </w:rPr>
        <w:t>Baromuzun ilgili iş birimleri tarafından gerekli çalışmaların yapılması ve buna bağlı iş süreçlerinin yürütülmesi ve raporların yapılması,</w:t>
      </w:r>
    </w:p>
    <w:p w14:paraId="12C867FE"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443D09">
        <w:rPr>
          <w:rFonts w:eastAsia="Calibri"/>
          <w:color w:val="000000"/>
          <w:sz w:val="24"/>
          <w:szCs w:val="24"/>
          <w:lang w:eastAsia="en-US"/>
        </w:rPr>
        <w:t>Faaliyetlerimizin, İzmir Barosu prosedürleri veya ilgili mevzuata uygun olarak yürütülmesinin temini,</w:t>
      </w:r>
    </w:p>
    <w:p w14:paraId="2D4A3B7D"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443D09">
        <w:rPr>
          <w:rFonts w:eastAsia="Calibri"/>
          <w:color w:val="000000"/>
          <w:sz w:val="24"/>
          <w:szCs w:val="24"/>
          <w:lang w:eastAsia="en-US"/>
        </w:rPr>
        <w:t>Kurumsal sürdürülebilirlik, kurumsal yönetim, stratejik planlama ve bilgi güvenliği süreçlerinin planlanması, denetimi ve icrası ile iş sürekliliğin sağlanması,</w:t>
      </w:r>
    </w:p>
    <w:p w14:paraId="13D8F771"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443D09">
        <w:rPr>
          <w:rFonts w:eastAsia="Calibri"/>
          <w:color w:val="000000"/>
          <w:sz w:val="24"/>
          <w:szCs w:val="24"/>
          <w:lang w:eastAsia="en-US"/>
        </w:rPr>
        <w:t>Kamu kurumları ve bütün otoritelerce öngörülen bilgi paylaşımı, raporlama, bilgilendirme yükümlülüklerinin yerine getirilmesi,</w:t>
      </w:r>
    </w:p>
    <w:p w14:paraId="0599530A"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443D09">
        <w:rPr>
          <w:rFonts w:eastAsia="Calibri"/>
          <w:color w:val="000000"/>
          <w:sz w:val="24"/>
          <w:szCs w:val="24"/>
          <w:lang w:eastAsia="en-US"/>
        </w:rPr>
        <w:t>Yasal mevzuattan kaynaklanan bilgi ve belge saklama yükümlülüklerinin yerine getirilmesi,</w:t>
      </w:r>
    </w:p>
    <w:p w14:paraId="661367D2"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443D09">
        <w:rPr>
          <w:rFonts w:eastAsia="Calibri"/>
          <w:color w:val="000000"/>
          <w:sz w:val="24"/>
          <w:szCs w:val="24"/>
          <w:lang w:eastAsia="en-US"/>
        </w:rPr>
        <w:t>Baromuzca ihtiyaç duyulan planlama ve istatistik faaliyetlerinin yürütülmesi,</w:t>
      </w:r>
    </w:p>
    <w:p w14:paraId="1182BE2E"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443D09">
        <w:rPr>
          <w:rFonts w:eastAsia="Calibri"/>
          <w:color w:val="000000"/>
          <w:sz w:val="24"/>
          <w:szCs w:val="24"/>
          <w:lang w:eastAsia="en-US"/>
        </w:rPr>
        <w:t>Baro içi sistem ve uygulama yönetimi operasyonlarının sürdürülmesi,</w:t>
      </w:r>
    </w:p>
    <w:p w14:paraId="5FC6AAD9"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rFonts w:eastAsia="Calibri"/>
          <w:color w:val="000000"/>
          <w:sz w:val="24"/>
          <w:szCs w:val="24"/>
          <w:lang w:eastAsia="en-US"/>
        </w:rPr>
      </w:pPr>
      <w:r w:rsidRPr="00443D09">
        <w:rPr>
          <w:rFonts w:eastAsia="Calibri"/>
          <w:color w:val="000000"/>
          <w:sz w:val="24"/>
          <w:szCs w:val="24"/>
          <w:lang w:eastAsia="en-US"/>
        </w:rPr>
        <w:t>Hukuki süreçlerimizin yönetilmesi, tarafınıza kesintisiz olarak daha iyi ve güvenilir hizmet verilebilmesi</w:t>
      </w:r>
    </w:p>
    <w:p w14:paraId="63953340"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sz w:val="24"/>
          <w:szCs w:val="24"/>
          <w:lang w:eastAsia="en-US"/>
        </w:rPr>
      </w:pPr>
      <w:r w:rsidRPr="00443D09">
        <w:rPr>
          <w:sz w:val="24"/>
          <w:szCs w:val="24"/>
          <w:lang w:eastAsia="en-US"/>
        </w:rPr>
        <w:t xml:space="preserve">Denetim / etik faaliyetlerinin yürütülmesi, </w:t>
      </w:r>
    </w:p>
    <w:p w14:paraId="6DDC1815"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sz w:val="24"/>
          <w:szCs w:val="24"/>
          <w:lang w:eastAsia="en-US"/>
        </w:rPr>
      </w:pPr>
      <w:r w:rsidRPr="00443D09">
        <w:rPr>
          <w:sz w:val="24"/>
          <w:szCs w:val="24"/>
          <w:lang w:eastAsia="en-US"/>
        </w:rPr>
        <w:t xml:space="preserve">Eğitim faaliyetlerinin yürütülmesi, </w:t>
      </w:r>
    </w:p>
    <w:p w14:paraId="2F94C4CE"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sz w:val="24"/>
          <w:szCs w:val="24"/>
          <w:lang w:eastAsia="en-US"/>
        </w:rPr>
      </w:pPr>
      <w:r w:rsidRPr="00443D09">
        <w:rPr>
          <w:sz w:val="24"/>
          <w:szCs w:val="24"/>
          <w:lang w:eastAsia="en-US"/>
        </w:rPr>
        <w:t xml:space="preserve">Erişim yetkilerinin yürütülmesi, </w:t>
      </w:r>
    </w:p>
    <w:p w14:paraId="794EF151"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sz w:val="24"/>
          <w:szCs w:val="24"/>
          <w:lang w:eastAsia="en-US"/>
        </w:rPr>
      </w:pPr>
      <w:r w:rsidRPr="00443D09">
        <w:rPr>
          <w:sz w:val="24"/>
          <w:szCs w:val="24"/>
          <w:lang w:eastAsia="en-US"/>
        </w:rPr>
        <w:t xml:space="preserve">Faaliyetlerin mevzuata uygun yürütülmesi, </w:t>
      </w:r>
    </w:p>
    <w:p w14:paraId="648CB280"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sz w:val="24"/>
          <w:szCs w:val="24"/>
          <w:lang w:eastAsia="en-US"/>
        </w:rPr>
      </w:pPr>
      <w:r w:rsidRPr="00443D09">
        <w:rPr>
          <w:sz w:val="24"/>
          <w:szCs w:val="24"/>
          <w:lang w:eastAsia="en-US"/>
        </w:rPr>
        <w:t xml:space="preserve">Finans ve muhasebe işlerinin yürütülmesi, </w:t>
      </w:r>
    </w:p>
    <w:p w14:paraId="04A8BEEE"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sz w:val="24"/>
          <w:szCs w:val="24"/>
          <w:lang w:eastAsia="en-US"/>
        </w:rPr>
      </w:pPr>
      <w:r w:rsidRPr="00443D09">
        <w:rPr>
          <w:sz w:val="24"/>
          <w:szCs w:val="24"/>
          <w:lang w:eastAsia="en-US"/>
        </w:rPr>
        <w:t xml:space="preserve">Görevlendirme süreçlerinin yürütülmesi, </w:t>
      </w:r>
    </w:p>
    <w:p w14:paraId="58B16F8D"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sz w:val="24"/>
          <w:szCs w:val="24"/>
          <w:lang w:eastAsia="en-US"/>
        </w:rPr>
      </w:pPr>
      <w:r w:rsidRPr="00443D09">
        <w:rPr>
          <w:sz w:val="24"/>
          <w:szCs w:val="24"/>
          <w:lang w:eastAsia="en-US"/>
        </w:rPr>
        <w:t>İç Denetim/ soruşturma / istihbarat faaliyetlerinin yürütülmesi,</w:t>
      </w:r>
    </w:p>
    <w:p w14:paraId="2A114BD1"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sz w:val="24"/>
          <w:szCs w:val="24"/>
          <w:lang w:eastAsia="en-US"/>
        </w:rPr>
      </w:pPr>
      <w:r w:rsidRPr="00443D09">
        <w:rPr>
          <w:sz w:val="24"/>
          <w:szCs w:val="24"/>
          <w:lang w:eastAsia="en-US"/>
        </w:rPr>
        <w:t xml:space="preserve"> İletişim faaliyetlerinin yürütülmesi, </w:t>
      </w:r>
    </w:p>
    <w:p w14:paraId="7496515C"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sz w:val="24"/>
          <w:szCs w:val="24"/>
          <w:lang w:eastAsia="en-US"/>
        </w:rPr>
      </w:pPr>
      <w:r w:rsidRPr="00443D09">
        <w:rPr>
          <w:sz w:val="24"/>
          <w:szCs w:val="24"/>
          <w:lang w:eastAsia="en-US"/>
        </w:rPr>
        <w:t xml:space="preserve"> Yönetim faaliyetlerinin yürütülmesi </w:t>
      </w:r>
    </w:p>
    <w:p w14:paraId="45BC3EB7"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sz w:val="24"/>
          <w:szCs w:val="24"/>
          <w:lang w:eastAsia="en-US"/>
        </w:rPr>
      </w:pPr>
      <w:r w:rsidRPr="00443D09">
        <w:rPr>
          <w:sz w:val="24"/>
          <w:szCs w:val="24"/>
          <w:lang w:eastAsia="en-US"/>
        </w:rPr>
        <w:t>Disiplin süreçlerinin yürütülmesi,</w:t>
      </w:r>
    </w:p>
    <w:p w14:paraId="61BEDBE7"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sz w:val="24"/>
          <w:szCs w:val="24"/>
          <w:lang w:eastAsia="en-US"/>
        </w:rPr>
      </w:pPr>
      <w:r w:rsidRPr="00443D09">
        <w:rPr>
          <w:sz w:val="24"/>
          <w:szCs w:val="24"/>
          <w:lang w:eastAsia="en-US"/>
        </w:rPr>
        <w:t>Adli yardım süreçlerinin yürütülmesi,</w:t>
      </w:r>
    </w:p>
    <w:p w14:paraId="72071C8F"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sz w:val="24"/>
          <w:szCs w:val="24"/>
          <w:lang w:eastAsia="en-US"/>
        </w:rPr>
      </w:pPr>
      <w:r w:rsidRPr="00443D09">
        <w:rPr>
          <w:sz w:val="24"/>
          <w:szCs w:val="24"/>
          <w:lang w:eastAsia="en-US"/>
        </w:rPr>
        <w:t>Ceza Muhakemesi Kanunu gereğince avukat atama faaliyetlerinin yerine getirilebilmesi,</w:t>
      </w:r>
    </w:p>
    <w:p w14:paraId="15DF8C84"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sz w:val="24"/>
          <w:szCs w:val="24"/>
          <w:lang w:eastAsia="en-US"/>
        </w:rPr>
      </w:pPr>
      <w:r w:rsidRPr="00443D09">
        <w:rPr>
          <w:sz w:val="24"/>
          <w:szCs w:val="24"/>
          <w:lang w:eastAsia="en-US"/>
        </w:rPr>
        <w:t xml:space="preserve">Fiziksel </w:t>
      </w:r>
      <w:proofErr w:type="gramStart"/>
      <w:r w:rsidRPr="00443D09">
        <w:rPr>
          <w:sz w:val="24"/>
          <w:szCs w:val="24"/>
          <w:lang w:eastAsia="en-US"/>
        </w:rPr>
        <w:t>mekan</w:t>
      </w:r>
      <w:proofErr w:type="gramEnd"/>
      <w:r w:rsidRPr="00443D09">
        <w:rPr>
          <w:sz w:val="24"/>
          <w:szCs w:val="24"/>
          <w:lang w:eastAsia="en-US"/>
        </w:rPr>
        <w:t xml:space="preserve"> güvenliğinin temini,</w:t>
      </w:r>
    </w:p>
    <w:p w14:paraId="3C1E7374"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sz w:val="24"/>
          <w:szCs w:val="24"/>
          <w:lang w:eastAsia="en-US"/>
        </w:rPr>
      </w:pPr>
      <w:r w:rsidRPr="00443D09">
        <w:rPr>
          <w:sz w:val="24"/>
          <w:szCs w:val="24"/>
          <w:lang w:eastAsia="en-US"/>
        </w:rPr>
        <w:t xml:space="preserve">Bilgi güvenliği süreçlerinin yürütülmesi, </w:t>
      </w:r>
    </w:p>
    <w:p w14:paraId="773FF843"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sz w:val="24"/>
          <w:szCs w:val="24"/>
          <w:lang w:eastAsia="en-US"/>
        </w:rPr>
      </w:pPr>
      <w:r w:rsidRPr="00443D09">
        <w:rPr>
          <w:sz w:val="24"/>
          <w:szCs w:val="24"/>
          <w:lang w:eastAsia="en-US"/>
        </w:rPr>
        <w:t xml:space="preserve">Meslek içi eğitim süreçlerinin yürütülmesi, </w:t>
      </w:r>
    </w:p>
    <w:p w14:paraId="6C241B59"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sz w:val="24"/>
          <w:szCs w:val="24"/>
          <w:lang w:eastAsia="en-US"/>
        </w:rPr>
      </w:pPr>
      <w:r w:rsidRPr="00443D09">
        <w:rPr>
          <w:sz w:val="24"/>
          <w:szCs w:val="24"/>
          <w:lang w:eastAsia="en-US"/>
        </w:rPr>
        <w:t xml:space="preserve">Baroya kayıt süreçlerinin yürütülmesi, </w:t>
      </w:r>
    </w:p>
    <w:p w14:paraId="403A0CA9" w14:textId="77777777" w:rsidR="00443D09" w:rsidRPr="00443D09" w:rsidRDefault="00443D09" w:rsidP="00443D09">
      <w:pPr>
        <w:numPr>
          <w:ilvl w:val="0"/>
          <w:numId w:val="9"/>
        </w:numPr>
        <w:suppressAutoHyphens w:val="0"/>
        <w:autoSpaceDE w:val="0"/>
        <w:autoSpaceDN w:val="0"/>
        <w:adjustRightInd w:val="0"/>
        <w:spacing w:after="160" w:line="276" w:lineRule="auto"/>
        <w:contextualSpacing/>
        <w:jc w:val="both"/>
        <w:rPr>
          <w:sz w:val="24"/>
          <w:szCs w:val="24"/>
          <w:lang w:eastAsia="en-US"/>
        </w:rPr>
      </w:pPr>
      <w:r w:rsidRPr="00443D09">
        <w:rPr>
          <w:sz w:val="24"/>
          <w:szCs w:val="24"/>
          <w:lang w:eastAsia="en-US"/>
        </w:rPr>
        <w:t>Eğitim, seminer, konferans vb. etkinliklere katılımınızın teyidi,</w:t>
      </w:r>
    </w:p>
    <w:p w14:paraId="0E047575" w14:textId="77777777" w:rsidR="00443D09" w:rsidRPr="00443D09" w:rsidRDefault="00443D09" w:rsidP="00443D09">
      <w:pPr>
        <w:numPr>
          <w:ilvl w:val="0"/>
          <w:numId w:val="9"/>
        </w:numPr>
        <w:suppressAutoHyphens w:val="0"/>
        <w:autoSpaceDE w:val="0"/>
        <w:autoSpaceDN w:val="0"/>
        <w:adjustRightInd w:val="0"/>
        <w:spacing w:after="160" w:line="259" w:lineRule="auto"/>
        <w:contextualSpacing/>
        <w:jc w:val="both"/>
        <w:rPr>
          <w:sz w:val="24"/>
          <w:szCs w:val="24"/>
          <w:lang w:eastAsia="en-US"/>
        </w:rPr>
      </w:pPr>
      <w:r w:rsidRPr="00443D09">
        <w:rPr>
          <w:sz w:val="24"/>
          <w:szCs w:val="24"/>
          <w:lang w:eastAsia="en-US"/>
        </w:rPr>
        <w:t>Çevrimiçi eğitimler sırasında çekim yapılabilmesi,</w:t>
      </w:r>
    </w:p>
    <w:p w14:paraId="5C1AB69C" w14:textId="77777777" w:rsidR="00443D09" w:rsidRPr="00443D09" w:rsidRDefault="00443D09" w:rsidP="00443D09">
      <w:pPr>
        <w:numPr>
          <w:ilvl w:val="0"/>
          <w:numId w:val="9"/>
        </w:numPr>
        <w:suppressAutoHyphens w:val="0"/>
        <w:autoSpaceDE w:val="0"/>
        <w:autoSpaceDN w:val="0"/>
        <w:adjustRightInd w:val="0"/>
        <w:spacing w:after="160" w:line="259" w:lineRule="auto"/>
        <w:contextualSpacing/>
        <w:jc w:val="both"/>
        <w:rPr>
          <w:sz w:val="24"/>
          <w:szCs w:val="24"/>
          <w:lang w:eastAsia="en-US"/>
        </w:rPr>
      </w:pPr>
      <w:r w:rsidRPr="00443D09">
        <w:rPr>
          <w:sz w:val="24"/>
          <w:szCs w:val="24"/>
          <w:lang w:eastAsia="en-US"/>
        </w:rPr>
        <w:t>Etkinliklerde, ruhsat törenlerinde çekilen görüntülerinizin Baromuz dergisinde, sosyal medya hesaplarında, basılı ve görsel basında paylaşılabilmesi,</w:t>
      </w:r>
    </w:p>
    <w:p w14:paraId="07DC65DA" w14:textId="77777777" w:rsidR="00443D09" w:rsidRPr="00443D09" w:rsidRDefault="00443D09" w:rsidP="00443D09">
      <w:pPr>
        <w:numPr>
          <w:ilvl w:val="0"/>
          <w:numId w:val="9"/>
        </w:numPr>
        <w:suppressAutoHyphens w:val="0"/>
        <w:autoSpaceDE w:val="0"/>
        <w:autoSpaceDN w:val="0"/>
        <w:adjustRightInd w:val="0"/>
        <w:spacing w:after="200" w:line="276" w:lineRule="auto"/>
        <w:contextualSpacing/>
        <w:jc w:val="both"/>
        <w:rPr>
          <w:sz w:val="24"/>
          <w:szCs w:val="24"/>
          <w:lang w:eastAsia="en-US"/>
        </w:rPr>
      </w:pPr>
      <w:r w:rsidRPr="00443D09">
        <w:rPr>
          <w:sz w:val="24"/>
          <w:szCs w:val="24"/>
          <w:lang w:eastAsia="en-US"/>
        </w:rPr>
        <w:t>İzmir Barosu’nun kanundan doğan hak ve yükümlülüklerin yerine getirilmesi,</w:t>
      </w:r>
    </w:p>
    <w:p w14:paraId="2D3C143E" w14:textId="77777777" w:rsidR="00443D09" w:rsidRPr="00443D09" w:rsidRDefault="00443D09" w:rsidP="00443D09">
      <w:pPr>
        <w:numPr>
          <w:ilvl w:val="0"/>
          <w:numId w:val="9"/>
        </w:numPr>
        <w:suppressAutoHyphens w:val="0"/>
        <w:autoSpaceDE w:val="0"/>
        <w:autoSpaceDN w:val="0"/>
        <w:adjustRightInd w:val="0"/>
        <w:spacing w:after="200" w:line="276" w:lineRule="auto"/>
        <w:contextualSpacing/>
        <w:jc w:val="both"/>
        <w:rPr>
          <w:sz w:val="24"/>
          <w:szCs w:val="24"/>
          <w:lang w:eastAsia="en-US"/>
        </w:rPr>
      </w:pPr>
      <w:r w:rsidRPr="00443D09">
        <w:rPr>
          <w:sz w:val="24"/>
          <w:szCs w:val="24"/>
          <w:lang w:eastAsia="en-US"/>
        </w:rPr>
        <w:t xml:space="preserve"> İzmir Barosu olarak hizmetlerin geliştirilmesi,</w:t>
      </w:r>
    </w:p>
    <w:p w14:paraId="74E16344" w14:textId="77777777" w:rsidR="00443D09" w:rsidRPr="00443D09" w:rsidRDefault="00443D09" w:rsidP="00443D09">
      <w:pPr>
        <w:suppressAutoHyphens w:val="0"/>
        <w:spacing w:after="160" w:line="259" w:lineRule="auto"/>
        <w:jc w:val="both"/>
        <w:rPr>
          <w:rFonts w:eastAsia="Calibri"/>
          <w:sz w:val="24"/>
          <w:szCs w:val="24"/>
          <w:lang w:eastAsia="en-US"/>
        </w:rPr>
      </w:pPr>
      <w:r w:rsidRPr="00443D09">
        <w:rPr>
          <w:rFonts w:eastAsia="Calibri"/>
          <w:sz w:val="24"/>
          <w:szCs w:val="24"/>
          <w:lang w:eastAsia="en-US"/>
        </w:rPr>
        <w:t xml:space="preserve">        </w:t>
      </w:r>
      <w:proofErr w:type="gramStart"/>
      <w:r w:rsidRPr="00443D09">
        <w:rPr>
          <w:rFonts w:eastAsia="Calibri"/>
          <w:sz w:val="24"/>
          <w:szCs w:val="24"/>
          <w:lang w:eastAsia="en-US"/>
        </w:rPr>
        <w:t>amaçları</w:t>
      </w:r>
      <w:proofErr w:type="gramEnd"/>
      <w:r w:rsidRPr="00443D09">
        <w:rPr>
          <w:rFonts w:eastAsia="Calibri"/>
          <w:sz w:val="24"/>
          <w:szCs w:val="24"/>
          <w:lang w:eastAsia="en-US"/>
        </w:rPr>
        <w:t xml:space="preserve"> ile sınırlı olmak kaydıyla işlenebilecektir.</w:t>
      </w:r>
    </w:p>
    <w:p w14:paraId="05AA1241" w14:textId="77777777" w:rsidR="00443D09" w:rsidRDefault="00443D09" w:rsidP="00443D09">
      <w:pPr>
        <w:suppressAutoHyphens w:val="0"/>
        <w:spacing w:after="160" w:line="259" w:lineRule="auto"/>
        <w:jc w:val="both"/>
        <w:rPr>
          <w:rFonts w:eastAsia="Calibri"/>
          <w:sz w:val="24"/>
          <w:szCs w:val="24"/>
          <w:lang w:eastAsia="en-US"/>
        </w:rPr>
      </w:pPr>
    </w:p>
    <w:p w14:paraId="688B067A" w14:textId="77777777" w:rsidR="00443D09" w:rsidRDefault="00443D09" w:rsidP="00443D09">
      <w:pPr>
        <w:suppressAutoHyphens w:val="0"/>
        <w:spacing w:after="160" w:line="259" w:lineRule="auto"/>
        <w:jc w:val="both"/>
        <w:rPr>
          <w:rFonts w:eastAsia="Calibri"/>
          <w:sz w:val="24"/>
          <w:szCs w:val="24"/>
          <w:lang w:eastAsia="en-US"/>
        </w:rPr>
      </w:pPr>
    </w:p>
    <w:p w14:paraId="38845F5F" w14:textId="77777777" w:rsidR="00443D09" w:rsidRPr="00443D09" w:rsidRDefault="00443D09" w:rsidP="00443D09">
      <w:pPr>
        <w:suppressAutoHyphens w:val="0"/>
        <w:spacing w:after="160" w:line="259" w:lineRule="auto"/>
        <w:jc w:val="both"/>
        <w:rPr>
          <w:rFonts w:eastAsia="Calibri"/>
          <w:sz w:val="24"/>
          <w:szCs w:val="24"/>
          <w:lang w:eastAsia="en-US"/>
        </w:rPr>
      </w:pPr>
    </w:p>
    <w:p w14:paraId="494B8C50" w14:textId="77777777" w:rsidR="00443D09" w:rsidRPr="00443D09" w:rsidRDefault="00443D09" w:rsidP="00443D09">
      <w:pPr>
        <w:suppressAutoHyphens w:val="0"/>
        <w:spacing w:after="160" w:line="259" w:lineRule="auto"/>
        <w:jc w:val="both"/>
        <w:rPr>
          <w:rFonts w:eastAsia="Calibri"/>
          <w:sz w:val="24"/>
          <w:szCs w:val="24"/>
          <w:lang w:eastAsia="en-US"/>
        </w:rPr>
      </w:pPr>
      <w:r w:rsidRPr="00443D09">
        <w:rPr>
          <w:rFonts w:eastAsia="Calibri"/>
          <w:b/>
          <w:sz w:val="24"/>
          <w:szCs w:val="24"/>
          <w:lang w:eastAsia="en-US"/>
        </w:rPr>
        <w:lastRenderedPageBreak/>
        <w:t>4. İşlenen Kişisel Verilerin Kimlere ve Hangi Amaçla Aktarılabileceği</w:t>
      </w:r>
      <w:r w:rsidRPr="00443D09">
        <w:rPr>
          <w:sz w:val="24"/>
          <w:szCs w:val="24"/>
          <w:lang w:eastAsia="en-US"/>
        </w:rPr>
        <w:t xml:space="preserve"> </w:t>
      </w:r>
    </w:p>
    <w:p w14:paraId="7252B9DE" w14:textId="77777777" w:rsidR="00443D09" w:rsidRPr="00443D09" w:rsidRDefault="00443D09" w:rsidP="00443D09">
      <w:pPr>
        <w:suppressAutoHyphens w:val="0"/>
        <w:spacing w:after="160" w:line="259" w:lineRule="auto"/>
        <w:jc w:val="both"/>
        <w:rPr>
          <w:rFonts w:eastAsia="Calibri"/>
          <w:sz w:val="24"/>
          <w:szCs w:val="24"/>
          <w:lang w:eastAsia="en-US"/>
        </w:rPr>
      </w:pPr>
      <w:r w:rsidRPr="00443D09">
        <w:rPr>
          <w:rFonts w:eastAsia="Calibri"/>
          <w:sz w:val="24"/>
          <w:szCs w:val="24"/>
          <w:lang w:eastAsia="en-US"/>
        </w:rPr>
        <w:t>Kişisel verilerin aktarılması başlığını taşıyan 6698 sayılı KVK K. m.8’e göre, kişisel veriler, ilgili kişinin açık rızası olmaksızın aktarılamaz.</w:t>
      </w:r>
    </w:p>
    <w:p w14:paraId="6AB16D8F" w14:textId="77777777" w:rsidR="00443D09" w:rsidRPr="00443D09" w:rsidRDefault="00443D09" w:rsidP="00443D09">
      <w:pPr>
        <w:suppressAutoHyphens w:val="0"/>
        <w:spacing w:after="160" w:line="259" w:lineRule="auto"/>
        <w:jc w:val="both"/>
        <w:rPr>
          <w:rFonts w:eastAsia="Calibri"/>
          <w:sz w:val="24"/>
          <w:szCs w:val="24"/>
          <w:lang w:eastAsia="en-US"/>
        </w:rPr>
      </w:pPr>
      <w:r w:rsidRPr="00443D09">
        <w:rPr>
          <w:rFonts w:eastAsia="Calibri"/>
          <w:sz w:val="24"/>
          <w:szCs w:val="24"/>
          <w:lang w:eastAsia="en-US"/>
        </w:rPr>
        <w:t xml:space="preserve">Kişisel veriler; kişisel veri sahibinin açık rızası aranmaksızın işlenebildiği hallerde açık rıza aranmaksızın üçüncü kişilere de aktarılabilir. </w:t>
      </w:r>
    </w:p>
    <w:p w14:paraId="33C50727" w14:textId="77777777" w:rsidR="00443D09" w:rsidRPr="00443D09" w:rsidRDefault="00443D09" w:rsidP="00443D09">
      <w:pPr>
        <w:suppressAutoHyphens w:val="0"/>
        <w:spacing w:after="160" w:line="259" w:lineRule="auto"/>
        <w:jc w:val="both"/>
        <w:rPr>
          <w:rFonts w:eastAsia="Calibri"/>
          <w:sz w:val="24"/>
          <w:szCs w:val="24"/>
          <w:lang w:eastAsia="en-US"/>
        </w:rPr>
      </w:pPr>
      <w:r w:rsidRPr="00443D09">
        <w:rPr>
          <w:rFonts w:eastAsia="Calibri"/>
          <w:sz w:val="24"/>
          <w:szCs w:val="24"/>
          <w:lang w:eastAsia="en-US"/>
        </w:rPr>
        <w:t xml:space="preserve">Kişisel verilerin yurt dışına aktarılması başlığını taşıyan KVK m.9’a göre, kişisel veriler, kural olarak ilgili kişinin açık rızası olmaksızın yurt dışına aktarılamaz. Ancak kişisel veriler, kişisel verilerin açık rızası aranmaksızın işlenebildiği hallerde üçüncü kişilere de aktarılabilir. </w:t>
      </w:r>
    </w:p>
    <w:p w14:paraId="28B034D7" w14:textId="77777777" w:rsidR="00443D09" w:rsidRPr="00443D09" w:rsidRDefault="00443D09" w:rsidP="00443D09">
      <w:pPr>
        <w:suppressAutoHyphens w:val="0"/>
        <w:spacing w:after="160" w:line="259" w:lineRule="auto"/>
        <w:jc w:val="both"/>
        <w:rPr>
          <w:rFonts w:eastAsia="Calibri"/>
          <w:sz w:val="24"/>
          <w:szCs w:val="24"/>
          <w:lang w:eastAsia="en-US"/>
        </w:rPr>
      </w:pPr>
      <w:r w:rsidRPr="00443D09">
        <w:rPr>
          <w:rFonts w:eastAsia="Calibri"/>
          <w:sz w:val="24"/>
          <w:szCs w:val="24"/>
          <w:lang w:eastAsia="en-US"/>
        </w:rPr>
        <w:t xml:space="preserve">Katılacağınız eğitimlerin, etkinliklerin, çalışmaların çevrimiçi platformlar aracılığı ile gerçekleştirilmesi durumunda hizmet alınan programların yurtdışı kaynaklı olması nedeniyle yurtdışına veri aktarımı </w:t>
      </w:r>
      <w:proofErr w:type="spellStart"/>
      <w:r w:rsidRPr="00443D09">
        <w:rPr>
          <w:rFonts w:eastAsia="Calibri"/>
          <w:sz w:val="24"/>
          <w:szCs w:val="24"/>
          <w:lang w:eastAsia="en-US"/>
        </w:rPr>
        <w:t>sözkonusu</w:t>
      </w:r>
      <w:proofErr w:type="spellEnd"/>
      <w:r w:rsidRPr="00443D09">
        <w:rPr>
          <w:rFonts w:eastAsia="Calibri"/>
          <w:sz w:val="24"/>
          <w:szCs w:val="24"/>
          <w:lang w:eastAsia="en-US"/>
        </w:rPr>
        <w:t xml:space="preserve"> olduğundan görüntünüz, ses ve kamera kaydınız,  </w:t>
      </w:r>
      <w:r w:rsidRPr="00443D09">
        <w:rPr>
          <w:color w:val="000000"/>
          <w:spacing w:val="-8"/>
          <w:sz w:val="24"/>
          <w:szCs w:val="24"/>
          <w:lang w:eastAsia="tr-TR"/>
        </w:rPr>
        <w:t xml:space="preserve">kendi verdiğiniz fotoğraflar ile Baro içi ve dışı tüm eğitim ve etkinliklerde, ruhsat törenlerinde dergi sosyal medya, internet sitesi </w:t>
      </w:r>
      <w:proofErr w:type="spellStart"/>
      <w:r w:rsidRPr="00443D09">
        <w:rPr>
          <w:color w:val="000000"/>
          <w:spacing w:val="-8"/>
          <w:sz w:val="24"/>
          <w:szCs w:val="24"/>
          <w:lang w:eastAsia="tr-TR"/>
        </w:rPr>
        <w:t>vb</w:t>
      </w:r>
      <w:proofErr w:type="spellEnd"/>
      <w:r w:rsidRPr="00443D09">
        <w:rPr>
          <w:color w:val="000000"/>
          <w:spacing w:val="-8"/>
          <w:sz w:val="24"/>
          <w:szCs w:val="24"/>
          <w:lang w:eastAsia="tr-TR"/>
        </w:rPr>
        <w:t xml:space="preserve"> tüm mecralarda paylaşılmak üzere çekilen fotoğraf ve görüntüleriniz açık rıza alınmak suretiyle işlenecek ve aktarılacaktır. </w:t>
      </w:r>
    </w:p>
    <w:p w14:paraId="0AE7F580" w14:textId="77777777" w:rsidR="00443D09" w:rsidRPr="00443D09" w:rsidRDefault="00443D09" w:rsidP="00443D09">
      <w:pPr>
        <w:suppressAutoHyphens w:val="0"/>
        <w:spacing w:after="160" w:line="259" w:lineRule="auto"/>
        <w:jc w:val="both"/>
        <w:rPr>
          <w:rFonts w:eastAsia="Calibri"/>
          <w:sz w:val="24"/>
          <w:szCs w:val="24"/>
          <w:lang w:eastAsia="en-US"/>
        </w:rPr>
      </w:pPr>
      <w:r w:rsidRPr="00443D09">
        <w:rPr>
          <w:sz w:val="24"/>
          <w:szCs w:val="24"/>
          <w:lang w:eastAsia="en-US"/>
        </w:rPr>
        <w:t>Kişisel verileriniz; eğitim sürecindeki gereklilikler, alacağınız hizmetler ve katılacağınız faaliyetlere ilişkin olarak Türkiye Barolar Birliği ve Adalet Bakanlığı ile yaptığımız anlaşmalar uyarınca ihtiyaç duyulacak diğer kişi ve kurumlara gerektiğinde yukarıda belirttiğimiz amaçlar dahilinde paylaşılabilecektir.</w:t>
      </w:r>
    </w:p>
    <w:p w14:paraId="7FC1D75C" w14:textId="77777777" w:rsidR="00443D09" w:rsidRPr="00443D09" w:rsidRDefault="00443D09" w:rsidP="00443D09">
      <w:pPr>
        <w:suppressAutoHyphens w:val="0"/>
        <w:spacing w:after="160" w:line="259" w:lineRule="auto"/>
        <w:jc w:val="both"/>
        <w:rPr>
          <w:rFonts w:eastAsia="Calibri"/>
          <w:sz w:val="24"/>
          <w:szCs w:val="24"/>
          <w:lang w:eastAsia="en-US"/>
        </w:rPr>
      </w:pPr>
      <w:r w:rsidRPr="00443D09">
        <w:rPr>
          <w:rFonts w:eastAsia="Calibri"/>
          <w:sz w:val="24"/>
          <w:szCs w:val="24"/>
          <w:lang w:eastAsia="en-US"/>
        </w:rPr>
        <w:t>Yukarıda belirtilen düzenlemelere uygun olarak işlenen kişisel veriler; yukarıda 3. Maddede belirtilen amaçlar doğrultusunda aktarılabilecektir.</w:t>
      </w:r>
    </w:p>
    <w:p w14:paraId="4A6FD68A" w14:textId="77777777" w:rsidR="00443D09" w:rsidRPr="00443D09" w:rsidRDefault="00443D09" w:rsidP="00443D09">
      <w:pPr>
        <w:suppressAutoHyphens w:val="0"/>
        <w:spacing w:after="160" w:line="259" w:lineRule="auto"/>
        <w:rPr>
          <w:rFonts w:eastAsia="Calibri"/>
          <w:b/>
          <w:sz w:val="24"/>
          <w:szCs w:val="24"/>
          <w:lang w:eastAsia="en-US"/>
        </w:rPr>
      </w:pPr>
      <w:r w:rsidRPr="00443D09">
        <w:rPr>
          <w:rFonts w:eastAsia="Calibri"/>
          <w:sz w:val="24"/>
          <w:szCs w:val="24"/>
          <w:lang w:eastAsia="en-US"/>
        </w:rPr>
        <w:t> </w:t>
      </w:r>
      <w:r w:rsidRPr="00443D09">
        <w:rPr>
          <w:rFonts w:eastAsia="Calibri"/>
          <w:b/>
          <w:sz w:val="24"/>
          <w:szCs w:val="24"/>
          <w:lang w:eastAsia="en-US"/>
        </w:rPr>
        <w:t>5. Kişisel Veri Toplamanın Yöntemi ve Hukuki Sebebi</w:t>
      </w:r>
    </w:p>
    <w:p w14:paraId="3F86382F" w14:textId="77777777" w:rsidR="00443D09" w:rsidRPr="00443D09" w:rsidRDefault="00443D09" w:rsidP="00443D09">
      <w:pPr>
        <w:suppressAutoHyphens w:val="0"/>
        <w:spacing w:after="160" w:line="259" w:lineRule="auto"/>
        <w:jc w:val="both"/>
        <w:rPr>
          <w:rFonts w:eastAsia="Calibri"/>
          <w:sz w:val="24"/>
          <w:szCs w:val="24"/>
          <w:lang w:eastAsia="en-US"/>
        </w:rPr>
      </w:pPr>
      <w:r w:rsidRPr="00443D09">
        <w:rPr>
          <w:rFonts w:eastAsia="Calibri"/>
          <w:sz w:val="24"/>
          <w:szCs w:val="24"/>
          <w:lang w:eastAsia="en-US"/>
        </w:rPr>
        <w:t xml:space="preserve">Kişisel verileriniz İzmir Barosu tarafından farklı kanallar ve farklı hukuki sebeplere dayanarak; işbu metnin 3. Maddesinde sayılan amaçlarla, İzmir Barosu’na gönderdiğiniz elektronik postalar, imzanızı taşıyan belgeler, formlar, mesajlar, eğitim/seminer, ruhsat törenleri, etkinlikler sırasında yapılan çekimler aracılığıyla, Google formlar ve çevrimiçi görüntülü uygulamalar ile sosyal medya araçları aracılığı ile elektronik ve fiziki ortamda toplanmaktadır. Bu süreçte toplanan kişisel verileriniz; ilgili kişinin temel hak ve özgürlüklerine zarar vermemek kaydıyla, veri sorumlusunun meşru menfaatleri için veri işlenmesinin zorunlu olması ve İzmir Barosu’nun hukuki yükümlülüğünü yerine getirebilmesi için zorunlu olması hukuki sebepleriyle ve yukarıda ayrıntısı belirtildiği üzere gerekli durumlarda açık rıza alınmak suretiyle toplanmaktadır. </w:t>
      </w:r>
    </w:p>
    <w:p w14:paraId="1B264AED" w14:textId="77777777" w:rsidR="00443D09" w:rsidRPr="00443D09" w:rsidRDefault="00443D09" w:rsidP="00443D09">
      <w:pPr>
        <w:suppressAutoHyphens w:val="0"/>
        <w:spacing w:after="160" w:line="259" w:lineRule="auto"/>
        <w:rPr>
          <w:rFonts w:eastAsia="Calibri"/>
          <w:b/>
          <w:sz w:val="24"/>
          <w:szCs w:val="24"/>
          <w:lang w:eastAsia="en-US"/>
        </w:rPr>
      </w:pPr>
      <w:r w:rsidRPr="00443D09">
        <w:rPr>
          <w:rFonts w:eastAsia="Calibri"/>
          <w:b/>
          <w:sz w:val="24"/>
          <w:szCs w:val="24"/>
          <w:lang w:eastAsia="en-US"/>
        </w:rPr>
        <w:t>6. Kişisel Veri Sahibinin 6698 Sayılı Kanun’un 11. Maddesinde Sayılan Hakları</w:t>
      </w:r>
    </w:p>
    <w:p w14:paraId="2715367F" w14:textId="77777777" w:rsidR="00443D09" w:rsidRPr="00443D09" w:rsidRDefault="00443D09" w:rsidP="00443D09">
      <w:pPr>
        <w:suppressAutoHyphens w:val="0"/>
        <w:spacing w:after="160" w:line="259" w:lineRule="auto"/>
        <w:jc w:val="both"/>
        <w:rPr>
          <w:rFonts w:eastAsia="Calibri"/>
          <w:sz w:val="24"/>
          <w:szCs w:val="24"/>
          <w:lang w:eastAsia="en-US"/>
        </w:rPr>
      </w:pPr>
      <w:r w:rsidRPr="00443D09">
        <w:rPr>
          <w:rFonts w:eastAsia="Calibri"/>
          <w:sz w:val="24"/>
          <w:szCs w:val="24"/>
          <w:lang w:eastAsia="en-US"/>
        </w:rPr>
        <w:t xml:space="preserve">6698 </w:t>
      </w:r>
      <w:proofErr w:type="gramStart"/>
      <w:r w:rsidRPr="00443D09">
        <w:rPr>
          <w:rFonts w:eastAsia="Calibri"/>
          <w:sz w:val="24"/>
          <w:szCs w:val="24"/>
          <w:lang w:eastAsia="en-US"/>
        </w:rPr>
        <w:t>Sayılı Kanunun</w:t>
      </w:r>
      <w:proofErr w:type="gramEnd"/>
      <w:r w:rsidRPr="00443D09">
        <w:rPr>
          <w:rFonts w:eastAsia="Calibri"/>
          <w:sz w:val="24"/>
          <w:szCs w:val="24"/>
          <w:lang w:eastAsia="en-US"/>
        </w:rPr>
        <w:t xml:space="preserve"> 11. Maddesinde yer alan haklarınızı kullanmak üzere taleplerinizi İzmir Barosu’na aşağıda düzenlenen yöntemlerle iletmeniz durumunda İzmir Barosu</w:t>
      </w:r>
      <w:r w:rsidRPr="00443D09">
        <w:rPr>
          <w:rFonts w:eastAsia="Calibri"/>
          <w:sz w:val="22"/>
          <w:szCs w:val="22"/>
          <w:lang w:eastAsia="en-US"/>
        </w:rPr>
        <w:t xml:space="preserve"> </w:t>
      </w:r>
      <w:r w:rsidRPr="00443D09">
        <w:rPr>
          <w:rFonts w:eastAsia="Calibri"/>
          <w:sz w:val="24"/>
          <w:szCs w:val="24"/>
          <w:lang w:eastAsia="en-US"/>
        </w:rPr>
        <w:t xml:space="preserve">niteliğine göre talebinizi 6698 sayılı KVK Kanun 13. maddesinin 2. fıkrası uyarınca en kısa sürede ve en geç otuz gün içinde ücretsiz olarak sonuçlandıracaktır. </w:t>
      </w:r>
    </w:p>
    <w:p w14:paraId="73D87C27" w14:textId="77777777" w:rsidR="00443D09" w:rsidRPr="00443D09" w:rsidRDefault="00443D09" w:rsidP="00443D09">
      <w:pPr>
        <w:suppressAutoHyphens w:val="0"/>
        <w:spacing w:after="160" w:line="259" w:lineRule="auto"/>
        <w:rPr>
          <w:rFonts w:eastAsia="Calibri"/>
          <w:sz w:val="24"/>
          <w:szCs w:val="24"/>
          <w:lang w:eastAsia="en-US"/>
        </w:rPr>
      </w:pPr>
      <w:r w:rsidRPr="00443D09">
        <w:rPr>
          <w:rFonts w:eastAsia="Calibri"/>
          <w:sz w:val="24"/>
          <w:szCs w:val="24"/>
          <w:lang w:eastAsia="en-US"/>
        </w:rPr>
        <w:t>Bu kapsamda;</w:t>
      </w:r>
    </w:p>
    <w:p w14:paraId="531FD216" w14:textId="77777777" w:rsidR="00443D09" w:rsidRPr="00443D09" w:rsidRDefault="00443D09" w:rsidP="00443D09">
      <w:pPr>
        <w:suppressAutoHyphens w:val="0"/>
        <w:spacing w:after="160" w:line="259" w:lineRule="auto"/>
        <w:rPr>
          <w:rFonts w:eastAsia="Calibri"/>
          <w:sz w:val="24"/>
          <w:szCs w:val="24"/>
          <w:lang w:eastAsia="en-US"/>
        </w:rPr>
      </w:pPr>
      <w:r w:rsidRPr="00443D09">
        <w:rPr>
          <w:rFonts w:eastAsia="Calibri"/>
          <w:sz w:val="24"/>
          <w:szCs w:val="24"/>
          <w:lang w:eastAsia="en-US"/>
        </w:rPr>
        <w:t>· Kişisel verilerinizin işlenip işlenmediğini öğrenme,</w:t>
      </w:r>
    </w:p>
    <w:p w14:paraId="06CB81D1" w14:textId="77777777" w:rsidR="00443D09" w:rsidRPr="00443D09" w:rsidRDefault="00443D09" w:rsidP="00443D09">
      <w:pPr>
        <w:suppressAutoHyphens w:val="0"/>
        <w:spacing w:after="160" w:line="259" w:lineRule="auto"/>
        <w:rPr>
          <w:rFonts w:eastAsia="Calibri"/>
          <w:sz w:val="24"/>
          <w:szCs w:val="24"/>
          <w:lang w:eastAsia="en-US"/>
        </w:rPr>
      </w:pPr>
      <w:r w:rsidRPr="00443D09">
        <w:rPr>
          <w:rFonts w:eastAsia="Calibri"/>
          <w:sz w:val="24"/>
          <w:szCs w:val="24"/>
          <w:lang w:eastAsia="en-US"/>
        </w:rPr>
        <w:t>· Kişisel verileriniz işlenmişse buna ilişkin bilgi talep etme,</w:t>
      </w:r>
    </w:p>
    <w:p w14:paraId="483FF103" w14:textId="77777777" w:rsidR="00443D09" w:rsidRPr="00443D09" w:rsidRDefault="00443D09" w:rsidP="00443D09">
      <w:pPr>
        <w:suppressAutoHyphens w:val="0"/>
        <w:spacing w:after="160" w:line="259" w:lineRule="auto"/>
        <w:rPr>
          <w:rFonts w:eastAsia="Calibri"/>
          <w:sz w:val="24"/>
          <w:szCs w:val="24"/>
          <w:lang w:eastAsia="en-US"/>
        </w:rPr>
      </w:pPr>
      <w:r w:rsidRPr="00443D09">
        <w:rPr>
          <w:rFonts w:eastAsia="Calibri"/>
          <w:sz w:val="24"/>
          <w:szCs w:val="24"/>
          <w:lang w:eastAsia="en-US"/>
        </w:rPr>
        <w:t>· Kişisel verilerin işlenme amacını ve bunların amacına uygun kullanılıp kullanılmadığını öğrenme,</w:t>
      </w:r>
    </w:p>
    <w:p w14:paraId="580DE1DF" w14:textId="77777777" w:rsidR="00443D09" w:rsidRPr="00443D09" w:rsidRDefault="00443D09" w:rsidP="00443D09">
      <w:pPr>
        <w:suppressAutoHyphens w:val="0"/>
        <w:spacing w:after="160" w:line="259" w:lineRule="auto"/>
        <w:rPr>
          <w:rFonts w:eastAsia="Calibri"/>
          <w:sz w:val="24"/>
          <w:szCs w:val="24"/>
          <w:lang w:eastAsia="en-US"/>
        </w:rPr>
      </w:pPr>
      <w:r w:rsidRPr="00443D09">
        <w:rPr>
          <w:rFonts w:eastAsia="Calibri"/>
          <w:sz w:val="24"/>
          <w:szCs w:val="24"/>
          <w:lang w:eastAsia="en-US"/>
        </w:rPr>
        <w:t>· Yurt içinde veya yurt dışında kişisel verilerin aktarıldığı üçüncü kişileri bilme,</w:t>
      </w:r>
    </w:p>
    <w:p w14:paraId="279F036D" w14:textId="77777777" w:rsidR="00443D09" w:rsidRPr="00443D09" w:rsidRDefault="00443D09" w:rsidP="00443D09">
      <w:pPr>
        <w:suppressAutoHyphens w:val="0"/>
        <w:spacing w:after="160" w:line="259" w:lineRule="auto"/>
        <w:rPr>
          <w:rFonts w:eastAsia="Calibri"/>
          <w:sz w:val="24"/>
          <w:szCs w:val="24"/>
          <w:lang w:eastAsia="en-US"/>
        </w:rPr>
      </w:pPr>
      <w:r w:rsidRPr="00443D09">
        <w:rPr>
          <w:rFonts w:eastAsia="Calibri"/>
          <w:sz w:val="24"/>
          <w:szCs w:val="24"/>
          <w:lang w:eastAsia="en-US"/>
        </w:rPr>
        <w:t>· Kişisel verilerin eksik veya yanlış işlenmiş olması hâlinde bunların düzeltilmesini isteme ve bu kapsamda yapılan işlemin kişisel verilerin aktarıldığı üçüncü kişilere bildirilmesini isteme,</w:t>
      </w:r>
    </w:p>
    <w:p w14:paraId="1A533727" w14:textId="77777777" w:rsidR="00443D09" w:rsidRDefault="00443D09" w:rsidP="00443D09">
      <w:pPr>
        <w:suppressAutoHyphens w:val="0"/>
        <w:spacing w:after="160" w:line="259" w:lineRule="auto"/>
        <w:jc w:val="both"/>
        <w:rPr>
          <w:rFonts w:eastAsia="Calibri"/>
          <w:sz w:val="24"/>
          <w:szCs w:val="24"/>
          <w:lang w:eastAsia="en-US"/>
        </w:rPr>
      </w:pPr>
      <w:r w:rsidRPr="00443D09">
        <w:rPr>
          <w:rFonts w:eastAsia="Calibri"/>
          <w:sz w:val="24"/>
          <w:szCs w:val="24"/>
          <w:lang w:eastAsia="en-US"/>
        </w:rPr>
        <w:t xml:space="preserve">· 6698 sayılı Kanunun ve ilgili diğer kanun hükümlerine uygun olarak işlenmiş olmasına rağmen, işlenmesini gerektiren sebeplerin ortadan kalkması halinde kişisel verilerin silinmesini veya yok </w:t>
      </w:r>
    </w:p>
    <w:p w14:paraId="0577A2BF" w14:textId="77777777" w:rsidR="00443D09" w:rsidRDefault="00443D09" w:rsidP="00443D09">
      <w:pPr>
        <w:suppressAutoHyphens w:val="0"/>
        <w:spacing w:after="160" w:line="259" w:lineRule="auto"/>
        <w:jc w:val="both"/>
        <w:rPr>
          <w:rFonts w:eastAsia="Calibri"/>
          <w:sz w:val="24"/>
          <w:szCs w:val="24"/>
          <w:lang w:eastAsia="en-US"/>
        </w:rPr>
      </w:pPr>
    </w:p>
    <w:p w14:paraId="59AB291D" w14:textId="77777777" w:rsidR="00443D09" w:rsidRPr="00443D09" w:rsidRDefault="00443D09" w:rsidP="00443D09">
      <w:pPr>
        <w:suppressAutoHyphens w:val="0"/>
        <w:spacing w:after="160" w:line="259" w:lineRule="auto"/>
        <w:jc w:val="both"/>
        <w:rPr>
          <w:rFonts w:eastAsia="Calibri"/>
          <w:sz w:val="24"/>
          <w:szCs w:val="24"/>
          <w:lang w:eastAsia="en-US"/>
        </w:rPr>
      </w:pPr>
      <w:proofErr w:type="gramStart"/>
      <w:r w:rsidRPr="00443D09">
        <w:rPr>
          <w:rFonts w:eastAsia="Calibri"/>
          <w:sz w:val="24"/>
          <w:szCs w:val="24"/>
          <w:lang w:eastAsia="en-US"/>
        </w:rPr>
        <w:lastRenderedPageBreak/>
        <w:t>edilmesini</w:t>
      </w:r>
      <w:proofErr w:type="gramEnd"/>
      <w:r w:rsidRPr="00443D09">
        <w:rPr>
          <w:rFonts w:eastAsia="Calibri"/>
          <w:sz w:val="24"/>
          <w:szCs w:val="24"/>
          <w:lang w:eastAsia="en-US"/>
        </w:rPr>
        <w:t xml:space="preserve"> isteme ve bu kapsamda yapılan işlemin kişisel verilerin aktarıldığı üçüncü kişilere bildirilmesini isteme,</w:t>
      </w:r>
    </w:p>
    <w:p w14:paraId="1655326D" w14:textId="77777777" w:rsidR="00443D09" w:rsidRPr="00443D09" w:rsidRDefault="00443D09" w:rsidP="00443D09">
      <w:pPr>
        <w:suppressAutoHyphens w:val="0"/>
        <w:spacing w:after="160" w:line="259" w:lineRule="auto"/>
        <w:jc w:val="both"/>
        <w:rPr>
          <w:rFonts w:eastAsia="Calibri"/>
          <w:sz w:val="24"/>
          <w:szCs w:val="24"/>
          <w:lang w:eastAsia="en-US"/>
        </w:rPr>
      </w:pPr>
      <w:r w:rsidRPr="00443D09">
        <w:rPr>
          <w:rFonts w:eastAsia="Calibri"/>
          <w:sz w:val="24"/>
          <w:szCs w:val="24"/>
          <w:lang w:eastAsia="en-US"/>
        </w:rPr>
        <w:t>· İşlenen verilerin münhasıran otomatik sistemler vasıtasıyla analiz edilmesi suretiyle kişinin kendisi aleyhine bir sonucun ortaya çıkmasına itiraz etme,</w:t>
      </w:r>
    </w:p>
    <w:p w14:paraId="5D7C40DC" w14:textId="77777777" w:rsidR="00443D09" w:rsidRPr="00443D09" w:rsidRDefault="00443D09" w:rsidP="00443D09">
      <w:pPr>
        <w:suppressAutoHyphens w:val="0"/>
        <w:spacing w:after="160" w:line="259" w:lineRule="auto"/>
        <w:jc w:val="both"/>
        <w:rPr>
          <w:rFonts w:eastAsia="Calibri"/>
          <w:sz w:val="24"/>
          <w:szCs w:val="24"/>
          <w:lang w:eastAsia="en-US"/>
        </w:rPr>
      </w:pPr>
      <w:r w:rsidRPr="00443D09">
        <w:rPr>
          <w:rFonts w:eastAsia="Calibri"/>
          <w:sz w:val="24"/>
          <w:szCs w:val="24"/>
          <w:lang w:eastAsia="en-US"/>
        </w:rPr>
        <w:t>·Kişisel verilerin kanuna aykırı olarak işlenmesi sebebiyle zarara uğraması halinde zararın giderilmesini talep etme,</w:t>
      </w:r>
    </w:p>
    <w:p w14:paraId="02D119C8" w14:textId="77777777" w:rsidR="00443D09" w:rsidRPr="00443D09" w:rsidRDefault="00443D09" w:rsidP="00443D09">
      <w:pPr>
        <w:suppressAutoHyphens w:val="0"/>
        <w:spacing w:after="160" w:line="259" w:lineRule="auto"/>
        <w:jc w:val="both"/>
        <w:rPr>
          <w:rFonts w:eastAsia="Calibri"/>
          <w:sz w:val="24"/>
          <w:szCs w:val="24"/>
          <w:lang w:eastAsia="en-US"/>
        </w:rPr>
      </w:pPr>
      <w:r w:rsidRPr="00443D09">
        <w:rPr>
          <w:rFonts w:eastAsia="Calibri"/>
          <w:sz w:val="24"/>
          <w:szCs w:val="24"/>
          <w:lang w:eastAsia="en-US"/>
        </w:rPr>
        <w:t xml:space="preserve"> </w:t>
      </w:r>
      <w:proofErr w:type="gramStart"/>
      <w:r w:rsidRPr="00443D09">
        <w:rPr>
          <w:rFonts w:eastAsia="Calibri"/>
          <w:sz w:val="24"/>
          <w:szCs w:val="24"/>
          <w:lang w:eastAsia="en-US"/>
        </w:rPr>
        <w:t>haklarına</w:t>
      </w:r>
      <w:proofErr w:type="gramEnd"/>
      <w:r w:rsidRPr="00443D09">
        <w:rPr>
          <w:rFonts w:eastAsia="Calibri"/>
          <w:sz w:val="24"/>
          <w:szCs w:val="24"/>
          <w:lang w:eastAsia="en-US"/>
        </w:rPr>
        <w:t xml:space="preserve"> sahipsiniz.</w:t>
      </w:r>
    </w:p>
    <w:p w14:paraId="2AD6C9AD" w14:textId="77777777" w:rsidR="00443D09" w:rsidRPr="00443D09" w:rsidRDefault="00443D09" w:rsidP="00443D09">
      <w:pPr>
        <w:suppressAutoHyphens w:val="0"/>
        <w:jc w:val="both"/>
        <w:rPr>
          <w:sz w:val="24"/>
          <w:szCs w:val="24"/>
          <w:lang w:eastAsia="en-US"/>
        </w:rPr>
      </w:pPr>
      <w:r w:rsidRPr="00443D09">
        <w:rPr>
          <w:sz w:val="24"/>
          <w:szCs w:val="24"/>
          <w:lang w:eastAsia="en-US"/>
        </w:rPr>
        <w:t>Yukarıda belirtilen haklarınızı kullanmak için kimliğinizi tespit edici gerekli bilgiler ile 6698 sayılı Kanunun 11. maddesinde belirtilen haklardan kullanmayı talep ettiğiniz hakkınıza yönelik açıklamalarınızı içeren talebinizi; </w:t>
      </w:r>
      <w:r w:rsidRPr="00443D09">
        <w:rPr>
          <w:i/>
          <w:sz w:val="24"/>
          <w:szCs w:val="24"/>
          <w:lang w:eastAsia="en-US"/>
        </w:rPr>
        <w:t>“</w:t>
      </w:r>
      <w:r w:rsidRPr="00443D09">
        <w:rPr>
          <w:i/>
          <w:iCs/>
          <w:sz w:val="24"/>
          <w:szCs w:val="24"/>
          <w:lang w:val="en-US" w:eastAsia="en-US"/>
        </w:rPr>
        <w:t xml:space="preserve">1456 Sokak No:14 </w:t>
      </w:r>
      <w:proofErr w:type="spellStart"/>
      <w:r w:rsidRPr="00443D09">
        <w:rPr>
          <w:i/>
          <w:iCs/>
          <w:sz w:val="24"/>
          <w:szCs w:val="24"/>
          <w:lang w:val="en-US" w:eastAsia="en-US"/>
        </w:rPr>
        <w:t>Alsancak</w:t>
      </w:r>
      <w:proofErr w:type="spellEnd"/>
      <w:r w:rsidRPr="00443D09">
        <w:rPr>
          <w:i/>
          <w:sz w:val="24"/>
          <w:szCs w:val="24"/>
          <w:lang w:eastAsia="en-US"/>
        </w:rPr>
        <w:t xml:space="preserve">” </w:t>
      </w:r>
      <w:r w:rsidRPr="00443D09">
        <w:rPr>
          <w:sz w:val="24"/>
          <w:szCs w:val="24"/>
          <w:lang w:eastAsia="en-US"/>
        </w:rPr>
        <w:t xml:space="preserve">adresine kimliğinizi bizzat elden iletebilir, noter kanalıyla veya 6698 sayılı Kanun’da belirtilen diğer yöntemler ile gönderebilirsiniz. </w:t>
      </w:r>
    </w:p>
    <w:p w14:paraId="0D03B849" w14:textId="77777777" w:rsidR="00443D09" w:rsidRPr="00443D09" w:rsidRDefault="00443D09" w:rsidP="00443D09">
      <w:pPr>
        <w:suppressAutoHyphens w:val="0"/>
        <w:spacing w:after="160" w:line="259" w:lineRule="auto"/>
        <w:jc w:val="both"/>
        <w:rPr>
          <w:rFonts w:eastAsia="Calibri"/>
          <w:sz w:val="24"/>
          <w:szCs w:val="24"/>
          <w:lang w:eastAsia="en-US"/>
        </w:rPr>
      </w:pPr>
    </w:p>
    <w:p w14:paraId="62C1891B" w14:textId="77777777" w:rsidR="00443D09" w:rsidRPr="00443D09" w:rsidRDefault="00443D09" w:rsidP="00443D09">
      <w:pPr>
        <w:suppressAutoHyphens w:val="0"/>
        <w:spacing w:after="160" w:line="259" w:lineRule="auto"/>
        <w:jc w:val="both"/>
        <w:rPr>
          <w:rFonts w:eastAsia="Calibri"/>
          <w:sz w:val="24"/>
          <w:szCs w:val="24"/>
          <w:lang w:eastAsia="en-US"/>
        </w:rPr>
      </w:pPr>
    </w:p>
    <w:p w14:paraId="35B5C0AD" w14:textId="77777777" w:rsidR="00443D09" w:rsidRPr="00443D09" w:rsidRDefault="00443D09" w:rsidP="00443D09">
      <w:pPr>
        <w:suppressAutoHyphens w:val="0"/>
        <w:jc w:val="both"/>
        <w:rPr>
          <w:rFonts w:eastAsia="Calibri"/>
          <w:b/>
          <w:color w:val="0D0D0D"/>
          <w:sz w:val="24"/>
          <w:szCs w:val="24"/>
          <w:lang w:eastAsia="en-US"/>
        </w:rPr>
      </w:pPr>
      <w:r w:rsidRPr="00443D09">
        <w:rPr>
          <w:rFonts w:eastAsia="Calibri"/>
          <w:b/>
          <w:color w:val="0D0D0D"/>
          <w:sz w:val="24"/>
          <w:szCs w:val="24"/>
          <w:lang w:eastAsia="en-US"/>
        </w:rPr>
        <w:tab/>
      </w:r>
      <w:r w:rsidRPr="00443D09">
        <w:rPr>
          <w:rFonts w:eastAsia="Calibri"/>
          <w:b/>
          <w:color w:val="0D0D0D"/>
          <w:sz w:val="24"/>
          <w:szCs w:val="24"/>
          <w:lang w:eastAsia="en-US"/>
        </w:rPr>
        <w:tab/>
      </w:r>
      <w:r w:rsidRPr="00443D09">
        <w:rPr>
          <w:rFonts w:eastAsia="Calibri"/>
          <w:b/>
          <w:color w:val="0D0D0D"/>
          <w:sz w:val="24"/>
          <w:szCs w:val="24"/>
          <w:lang w:eastAsia="en-US"/>
        </w:rPr>
        <w:tab/>
      </w:r>
    </w:p>
    <w:p w14:paraId="18AD8DF5" w14:textId="77777777" w:rsidR="00443D09" w:rsidRPr="00443D09" w:rsidRDefault="00443D09" w:rsidP="00443D09">
      <w:pPr>
        <w:suppressAutoHyphens w:val="0"/>
        <w:jc w:val="both"/>
        <w:rPr>
          <w:rFonts w:eastAsia="Calibri"/>
          <w:b/>
          <w:color w:val="0D0D0D"/>
          <w:sz w:val="24"/>
          <w:szCs w:val="24"/>
          <w:lang w:eastAsia="en-US"/>
        </w:rPr>
      </w:pPr>
    </w:p>
    <w:p w14:paraId="552BB310" w14:textId="77777777" w:rsidR="00443D09" w:rsidRPr="00443D09" w:rsidRDefault="00443D09" w:rsidP="00443D09">
      <w:pPr>
        <w:suppressAutoHyphens w:val="0"/>
        <w:spacing w:after="120"/>
        <w:ind w:left="283"/>
        <w:contextualSpacing/>
        <w:rPr>
          <w:sz w:val="24"/>
          <w:szCs w:val="24"/>
          <w:lang w:val="fr-FR" w:eastAsia="tr-TR"/>
        </w:rPr>
      </w:pPr>
    </w:p>
    <w:p w14:paraId="08815C76" w14:textId="77777777" w:rsidR="00443D09" w:rsidRDefault="00443D09" w:rsidP="004E092D">
      <w:pPr>
        <w:pStyle w:val="DnAdresi0"/>
        <w:tabs>
          <w:tab w:val="center" w:pos="7020"/>
        </w:tabs>
        <w:ind w:left="360"/>
        <w:jc w:val="both"/>
        <w:rPr>
          <w:b/>
          <w:sz w:val="24"/>
          <w:szCs w:val="24"/>
        </w:rPr>
      </w:pPr>
    </w:p>
    <w:p w14:paraId="65C4C0B4" w14:textId="77777777" w:rsidR="00443D09" w:rsidRDefault="00443D09" w:rsidP="004E092D">
      <w:pPr>
        <w:pStyle w:val="DnAdresi0"/>
        <w:tabs>
          <w:tab w:val="center" w:pos="7020"/>
        </w:tabs>
        <w:ind w:left="360"/>
        <w:jc w:val="both"/>
        <w:rPr>
          <w:b/>
          <w:sz w:val="24"/>
          <w:szCs w:val="24"/>
        </w:rPr>
      </w:pPr>
    </w:p>
    <w:p w14:paraId="4821AF2D" w14:textId="77777777" w:rsidR="00443D09" w:rsidRDefault="00443D09" w:rsidP="004E092D">
      <w:pPr>
        <w:pStyle w:val="DnAdresi0"/>
        <w:tabs>
          <w:tab w:val="center" w:pos="7020"/>
        </w:tabs>
        <w:ind w:left="360"/>
        <w:jc w:val="both"/>
        <w:rPr>
          <w:b/>
          <w:sz w:val="24"/>
          <w:szCs w:val="24"/>
        </w:rPr>
      </w:pPr>
    </w:p>
    <w:p w14:paraId="4F4A3FDE" w14:textId="77777777" w:rsidR="00443D09" w:rsidRDefault="00443D09" w:rsidP="004E092D">
      <w:pPr>
        <w:pStyle w:val="DnAdresi0"/>
        <w:tabs>
          <w:tab w:val="center" w:pos="7020"/>
        </w:tabs>
        <w:ind w:left="360"/>
        <w:jc w:val="both"/>
        <w:rPr>
          <w:b/>
          <w:sz w:val="24"/>
          <w:szCs w:val="24"/>
        </w:rPr>
      </w:pPr>
    </w:p>
    <w:p w14:paraId="6E80FE6A" w14:textId="77777777" w:rsidR="00443D09" w:rsidRDefault="00443D09" w:rsidP="004E092D">
      <w:pPr>
        <w:pStyle w:val="DnAdresi0"/>
        <w:tabs>
          <w:tab w:val="center" w:pos="7020"/>
        </w:tabs>
        <w:ind w:left="360"/>
        <w:jc w:val="both"/>
        <w:rPr>
          <w:b/>
          <w:sz w:val="24"/>
          <w:szCs w:val="24"/>
        </w:rPr>
      </w:pPr>
    </w:p>
    <w:p w14:paraId="65AD0F62" w14:textId="77777777" w:rsidR="00443D09" w:rsidRDefault="00443D09" w:rsidP="004E092D">
      <w:pPr>
        <w:pStyle w:val="DnAdresi0"/>
        <w:tabs>
          <w:tab w:val="center" w:pos="7020"/>
        </w:tabs>
        <w:ind w:left="360"/>
        <w:jc w:val="both"/>
        <w:rPr>
          <w:b/>
          <w:sz w:val="24"/>
          <w:szCs w:val="24"/>
        </w:rPr>
      </w:pPr>
    </w:p>
    <w:p w14:paraId="3B340B94" w14:textId="77777777" w:rsidR="00443D09" w:rsidRDefault="00443D09" w:rsidP="004E092D">
      <w:pPr>
        <w:pStyle w:val="DnAdresi0"/>
        <w:tabs>
          <w:tab w:val="center" w:pos="7020"/>
        </w:tabs>
        <w:ind w:left="360"/>
        <w:jc w:val="both"/>
        <w:rPr>
          <w:b/>
          <w:sz w:val="24"/>
          <w:szCs w:val="24"/>
        </w:rPr>
      </w:pPr>
    </w:p>
    <w:p w14:paraId="56ACF299" w14:textId="77777777" w:rsidR="00443D09" w:rsidRDefault="00443D09" w:rsidP="004E092D">
      <w:pPr>
        <w:pStyle w:val="DnAdresi0"/>
        <w:tabs>
          <w:tab w:val="center" w:pos="7020"/>
        </w:tabs>
        <w:ind w:left="360"/>
        <w:jc w:val="both"/>
        <w:rPr>
          <w:b/>
          <w:sz w:val="24"/>
          <w:szCs w:val="24"/>
        </w:rPr>
      </w:pPr>
    </w:p>
    <w:p w14:paraId="43E3BC83" w14:textId="77777777" w:rsidR="00443D09" w:rsidRDefault="00443D09" w:rsidP="004E092D">
      <w:pPr>
        <w:pStyle w:val="DnAdresi0"/>
        <w:tabs>
          <w:tab w:val="center" w:pos="7020"/>
        </w:tabs>
        <w:ind w:left="360"/>
        <w:jc w:val="both"/>
        <w:rPr>
          <w:b/>
          <w:sz w:val="24"/>
          <w:szCs w:val="24"/>
        </w:rPr>
      </w:pPr>
    </w:p>
    <w:p w14:paraId="12C3BAC5" w14:textId="77777777" w:rsidR="00443D09" w:rsidRDefault="00443D09" w:rsidP="004E092D">
      <w:pPr>
        <w:pStyle w:val="DnAdresi0"/>
        <w:tabs>
          <w:tab w:val="center" w:pos="7020"/>
        </w:tabs>
        <w:ind w:left="360"/>
        <w:jc w:val="both"/>
        <w:rPr>
          <w:b/>
          <w:sz w:val="24"/>
          <w:szCs w:val="24"/>
        </w:rPr>
      </w:pPr>
    </w:p>
    <w:p w14:paraId="79E0CE7C" w14:textId="77777777" w:rsidR="00443D09" w:rsidRDefault="00443D09" w:rsidP="004E092D">
      <w:pPr>
        <w:pStyle w:val="DnAdresi0"/>
        <w:tabs>
          <w:tab w:val="center" w:pos="7020"/>
        </w:tabs>
        <w:ind w:left="360"/>
        <w:jc w:val="both"/>
        <w:rPr>
          <w:b/>
          <w:sz w:val="24"/>
          <w:szCs w:val="24"/>
        </w:rPr>
      </w:pPr>
    </w:p>
    <w:p w14:paraId="405E70B8" w14:textId="77777777" w:rsidR="00443D09" w:rsidRDefault="00443D09" w:rsidP="004E092D">
      <w:pPr>
        <w:pStyle w:val="DnAdresi0"/>
        <w:tabs>
          <w:tab w:val="center" w:pos="7020"/>
        </w:tabs>
        <w:ind w:left="360"/>
        <w:jc w:val="both"/>
        <w:rPr>
          <w:b/>
          <w:sz w:val="24"/>
          <w:szCs w:val="24"/>
        </w:rPr>
      </w:pPr>
    </w:p>
    <w:p w14:paraId="02171E7C" w14:textId="77777777" w:rsidR="00443D09" w:rsidRDefault="00443D09" w:rsidP="004E092D">
      <w:pPr>
        <w:pStyle w:val="DnAdresi0"/>
        <w:tabs>
          <w:tab w:val="center" w:pos="7020"/>
        </w:tabs>
        <w:ind w:left="360"/>
        <w:jc w:val="both"/>
        <w:rPr>
          <w:b/>
          <w:sz w:val="24"/>
          <w:szCs w:val="24"/>
        </w:rPr>
      </w:pPr>
    </w:p>
    <w:p w14:paraId="4BF93424" w14:textId="77777777" w:rsidR="00443D09" w:rsidRDefault="00443D09" w:rsidP="004E092D">
      <w:pPr>
        <w:pStyle w:val="DnAdresi0"/>
        <w:tabs>
          <w:tab w:val="center" w:pos="7020"/>
        </w:tabs>
        <w:ind w:left="360"/>
        <w:jc w:val="both"/>
        <w:rPr>
          <w:b/>
          <w:sz w:val="24"/>
          <w:szCs w:val="24"/>
        </w:rPr>
      </w:pPr>
    </w:p>
    <w:p w14:paraId="325232A8" w14:textId="77777777" w:rsidR="00443D09" w:rsidRDefault="00443D09" w:rsidP="004E092D">
      <w:pPr>
        <w:pStyle w:val="DnAdresi0"/>
        <w:tabs>
          <w:tab w:val="center" w:pos="7020"/>
        </w:tabs>
        <w:ind w:left="360"/>
        <w:jc w:val="both"/>
        <w:rPr>
          <w:b/>
          <w:sz w:val="24"/>
          <w:szCs w:val="24"/>
        </w:rPr>
      </w:pPr>
    </w:p>
    <w:p w14:paraId="166E1EE4" w14:textId="77777777" w:rsidR="00443D09" w:rsidRDefault="00443D09" w:rsidP="004E092D">
      <w:pPr>
        <w:pStyle w:val="DnAdresi0"/>
        <w:tabs>
          <w:tab w:val="center" w:pos="7020"/>
        </w:tabs>
        <w:ind w:left="360"/>
        <w:jc w:val="both"/>
        <w:rPr>
          <w:b/>
          <w:sz w:val="24"/>
          <w:szCs w:val="24"/>
        </w:rPr>
      </w:pPr>
    </w:p>
    <w:p w14:paraId="19A3CBB9" w14:textId="77777777" w:rsidR="00443D09" w:rsidRDefault="00443D09" w:rsidP="004E092D">
      <w:pPr>
        <w:pStyle w:val="DnAdresi0"/>
        <w:tabs>
          <w:tab w:val="center" w:pos="7020"/>
        </w:tabs>
        <w:ind w:left="360"/>
        <w:jc w:val="both"/>
        <w:rPr>
          <w:b/>
          <w:sz w:val="24"/>
          <w:szCs w:val="24"/>
        </w:rPr>
      </w:pPr>
    </w:p>
    <w:p w14:paraId="3BCB4935" w14:textId="77777777" w:rsidR="00443D09" w:rsidRDefault="00443D09" w:rsidP="004E092D">
      <w:pPr>
        <w:pStyle w:val="DnAdresi0"/>
        <w:tabs>
          <w:tab w:val="center" w:pos="7020"/>
        </w:tabs>
        <w:ind w:left="360"/>
        <w:jc w:val="both"/>
        <w:rPr>
          <w:b/>
          <w:sz w:val="24"/>
          <w:szCs w:val="24"/>
        </w:rPr>
      </w:pPr>
    </w:p>
    <w:p w14:paraId="00C4374C" w14:textId="77777777" w:rsidR="00443D09" w:rsidRDefault="00443D09" w:rsidP="004E092D">
      <w:pPr>
        <w:pStyle w:val="DnAdresi0"/>
        <w:tabs>
          <w:tab w:val="center" w:pos="7020"/>
        </w:tabs>
        <w:ind w:left="360"/>
        <w:jc w:val="both"/>
        <w:rPr>
          <w:b/>
          <w:sz w:val="24"/>
          <w:szCs w:val="24"/>
        </w:rPr>
      </w:pPr>
    </w:p>
    <w:p w14:paraId="028A0534" w14:textId="77777777" w:rsidR="00443D09" w:rsidRDefault="00443D09" w:rsidP="004E092D">
      <w:pPr>
        <w:pStyle w:val="DnAdresi0"/>
        <w:tabs>
          <w:tab w:val="center" w:pos="7020"/>
        </w:tabs>
        <w:ind w:left="360"/>
        <w:jc w:val="both"/>
        <w:rPr>
          <w:b/>
          <w:sz w:val="24"/>
          <w:szCs w:val="24"/>
        </w:rPr>
      </w:pPr>
    </w:p>
    <w:p w14:paraId="03F63DEA" w14:textId="77777777" w:rsidR="00443D09" w:rsidRDefault="00443D09" w:rsidP="004E092D">
      <w:pPr>
        <w:pStyle w:val="DnAdresi0"/>
        <w:tabs>
          <w:tab w:val="center" w:pos="7020"/>
        </w:tabs>
        <w:ind w:left="360"/>
        <w:jc w:val="both"/>
        <w:rPr>
          <w:b/>
          <w:sz w:val="24"/>
          <w:szCs w:val="24"/>
        </w:rPr>
      </w:pPr>
    </w:p>
    <w:p w14:paraId="18B1E475" w14:textId="77777777" w:rsidR="00443D09" w:rsidRDefault="00443D09" w:rsidP="004E092D">
      <w:pPr>
        <w:pStyle w:val="DnAdresi0"/>
        <w:tabs>
          <w:tab w:val="center" w:pos="7020"/>
        </w:tabs>
        <w:ind w:left="360"/>
        <w:jc w:val="both"/>
        <w:rPr>
          <w:b/>
          <w:sz w:val="24"/>
          <w:szCs w:val="24"/>
        </w:rPr>
      </w:pPr>
    </w:p>
    <w:p w14:paraId="7B96084E" w14:textId="77777777" w:rsidR="00443D09" w:rsidRDefault="00443D09" w:rsidP="004E092D">
      <w:pPr>
        <w:pStyle w:val="DnAdresi0"/>
        <w:tabs>
          <w:tab w:val="center" w:pos="7020"/>
        </w:tabs>
        <w:ind w:left="360"/>
        <w:jc w:val="both"/>
        <w:rPr>
          <w:b/>
          <w:sz w:val="24"/>
          <w:szCs w:val="24"/>
        </w:rPr>
      </w:pPr>
    </w:p>
    <w:p w14:paraId="45C99B16" w14:textId="77777777" w:rsidR="00443D09" w:rsidRDefault="00443D09" w:rsidP="004E092D">
      <w:pPr>
        <w:pStyle w:val="DnAdresi0"/>
        <w:tabs>
          <w:tab w:val="center" w:pos="7020"/>
        </w:tabs>
        <w:ind w:left="360"/>
        <w:jc w:val="both"/>
        <w:rPr>
          <w:b/>
          <w:sz w:val="24"/>
          <w:szCs w:val="24"/>
        </w:rPr>
      </w:pPr>
    </w:p>
    <w:p w14:paraId="624F737B" w14:textId="77777777" w:rsidR="00443D09" w:rsidRDefault="00443D09" w:rsidP="004E092D">
      <w:pPr>
        <w:pStyle w:val="DnAdresi0"/>
        <w:tabs>
          <w:tab w:val="center" w:pos="7020"/>
        </w:tabs>
        <w:ind w:left="360"/>
        <w:jc w:val="both"/>
        <w:rPr>
          <w:b/>
          <w:sz w:val="24"/>
          <w:szCs w:val="24"/>
        </w:rPr>
      </w:pPr>
    </w:p>
    <w:p w14:paraId="1D0E2362" w14:textId="77777777" w:rsidR="00443D09" w:rsidRDefault="00443D09" w:rsidP="004E092D">
      <w:pPr>
        <w:pStyle w:val="DnAdresi0"/>
        <w:tabs>
          <w:tab w:val="center" w:pos="7020"/>
        </w:tabs>
        <w:ind w:left="360"/>
        <w:jc w:val="both"/>
        <w:rPr>
          <w:b/>
          <w:sz w:val="24"/>
          <w:szCs w:val="24"/>
        </w:rPr>
      </w:pPr>
    </w:p>
    <w:p w14:paraId="42701715" w14:textId="77777777" w:rsidR="00443D09" w:rsidRDefault="00443D09" w:rsidP="004E092D">
      <w:pPr>
        <w:pStyle w:val="DnAdresi0"/>
        <w:tabs>
          <w:tab w:val="center" w:pos="7020"/>
        </w:tabs>
        <w:ind w:left="360"/>
        <w:jc w:val="both"/>
        <w:rPr>
          <w:b/>
          <w:sz w:val="24"/>
          <w:szCs w:val="24"/>
        </w:rPr>
      </w:pPr>
    </w:p>
    <w:p w14:paraId="6132481C" w14:textId="77777777" w:rsidR="00443D09" w:rsidRDefault="00443D09" w:rsidP="004E092D">
      <w:pPr>
        <w:pStyle w:val="DnAdresi0"/>
        <w:tabs>
          <w:tab w:val="center" w:pos="7020"/>
        </w:tabs>
        <w:ind w:left="360"/>
        <w:jc w:val="both"/>
        <w:rPr>
          <w:b/>
          <w:sz w:val="24"/>
          <w:szCs w:val="24"/>
        </w:rPr>
      </w:pPr>
    </w:p>
    <w:p w14:paraId="61053EF3" w14:textId="77777777" w:rsidR="00443D09" w:rsidRDefault="00443D09" w:rsidP="004E092D">
      <w:pPr>
        <w:pStyle w:val="DnAdresi0"/>
        <w:tabs>
          <w:tab w:val="center" w:pos="7020"/>
        </w:tabs>
        <w:ind w:left="360"/>
        <w:jc w:val="both"/>
        <w:rPr>
          <w:b/>
          <w:sz w:val="24"/>
          <w:szCs w:val="24"/>
        </w:rPr>
      </w:pPr>
    </w:p>
    <w:p w14:paraId="214CD5E2" w14:textId="77777777" w:rsidR="00443D09" w:rsidRDefault="00443D09" w:rsidP="004E092D">
      <w:pPr>
        <w:pStyle w:val="DnAdresi0"/>
        <w:tabs>
          <w:tab w:val="center" w:pos="7020"/>
        </w:tabs>
        <w:ind w:left="360"/>
        <w:jc w:val="both"/>
        <w:rPr>
          <w:b/>
          <w:sz w:val="24"/>
          <w:szCs w:val="24"/>
        </w:rPr>
      </w:pPr>
    </w:p>
    <w:p w14:paraId="1BB5FE45" w14:textId="77777777" w:rsidR="00443D09" w:rsidRDefault="00443D09" w:rsidP="004E092D">
      <w:pPr>
        <w:pStyle w:val="DnAdresi0"/>
        <w:tabs>
          <w:tab w:val="center" w:pos="7020"/>
        </w:tabs>
        <w:ind w:left="360"/>
        <w:jc w:val="both"/>
        <w:rPr>
          <w:b/>
          <w:sz w:val="24"/>
          <w:szCs w:val="24"/>
        </w:rPr>
      </w:pPr>
    </w:p>
    <w:p w14:paraId="2FE85544" w14:textId="77777777" w:rsidR="00443D09" w:rsidRDefault="00443D09" w:rsidP="004E092D">
      <w:pPr>
        <w:pStyle w:val="DnAdresi0"/>
        <w:tabs>
          <w:tab w:val="center" w:pos="7020"/>
        </w:tabs>
        <w:ind w:left="360"/>
        <w:jc w:val="both"/>
        <w:rPr>
          <w:b/>
          <w:sz w:val="24"/>
          <w:szCs w:val="24"/>
        </w:rPr>
      </w:pPr>
    </w:p>
    <w:p w14:paraId="7F1BCE04" w14:textId="77777777" w:rsidR="00443D09" w:rsidRDefault="00443D09" w:rsidP="004E092D">
      <w:pPr>
        <w:pStyle w:val="DnAdresi0"/>
        <w:tabs>
          <w:tab w:val="center" w:pos="7020"/>
        </w:tabs>
        <w:ind w:left="360"/>
        <w:jc w:val="both"/>
        <w:rPr>
          <w:b/>
          <w:sz w:val="24"/>
          <w:szCs w:val="24"/>
        </w:rPr>
      </w:pPr>
    </w:p>
    <w:p w14:paraId="68BB781F" w14:textId="77777777" w:rsidR="00443D09" w:rsidRDefault="00443D09" w:rsidP="004E092D">
      <w:pPr>
        <w:pStyle w:val="DnAdresi0"/>
        <w:tabs>
          <w:tab w:val="center" w:pos="7020"/>
        </w:tabs>
        <w:ind w:left="360"/>
        <w:jc w:val="both"/>
        <w:rPr>
          <w:b/>
          <w:sz w:val="24"/>
          <w:szCs w:val="24"/>
        </w:rPr>
      </w:pPr>
    </w:p>
    <w:p w14:paraId="7AFC2316" w14:textId="77777777" w:rsidR="00443D09" w:rsidRDefault="00443D09" w:rsidP="004E092D">
      <w:pPr>
        <w:pStyle w:val="DnAdresi0"/>
        <w:tabs>
          <w:tab w:val="center" w:pos="7020"/>
        </w:tabs>
        <w:ind w:left="360"/>
        <w:jc w:val="both"/>
        <w:rPr>
          <w:b/>
          <w:sz w:val="24"/>
          <w:szCs w:val="24"/>
        </w:rPr>
      </w:pPr>
    </w:p>
    <w:p w14:paraId="35DAFD6D" w14:textId="77777777" w:rsidR="00443D09" w:rsidRDefault="00443D09" w:rsidP="004E092D">
      <w:pPr>
        <w:pStyle w:val="DnAdresi0"/>
        <w:tabs>
          <w:tab w:val="center" w:pos="7020"/>
        </w:tabs>
        <w:ind w:left="360"/>
        <w:jc w:val="both"/>
        <w:rPr>
          <w:b/>
          <w:sz w:val="24"/>
          <w:szCs w:val="24"/>
        </w:rPr>
      </w:pPr>
    </w:p>
    <w:p w14:paraId="2D3910F2" w14:textId="77777777" w:rsidR="00443D09" w:rsidRDefault="00443D09" w:rsidP="004E092D">
      <w:pPr>
        <w:pStyle w:val="DnAdresi0"/>
        <w:tabs>
          <w:tab w:val="center" w:pos="7020"/>
        </w:tabs>
        <w:ind w:left="360"/>
        <w:jc w:val="both"/>
        <w:rPr>
          <w:b/>
          <w:sz w:val="24"/>
          <w:szCs w:val="24"/>
        </w:rPr>
      </w:pPr>
    </w:p>
    <w:p w14:paraId="014BDF4C" w14:textId="77777777" w:rsidR="00443D09" w:rsidRDefault="00443D09" w:rsidP="004E092D">
      <w:pPr>
        <w:pStyle w:val="DnAdresi0"/>
        <w:tabs>
          <w:tab w:val="center" w:pos="7020"/>
        </w:tabs>
        <w:ind w:left="360"/>
        <w:jc w:val="both"/>
        <w:rPr>
          <w:b/>
          <w:sz w:val="24"/>
          <w:szCs w:val="24"/>
        </w:rPr>
      </w:pPr>
    </w:p>
    <w:p w14:paraId="56C20FBE" w14:textId="77777777" w:rsidR="00443D09" w:rsidRDefault="00443D09" w:rsidP="004E092D">
      <w:pPr>
        <w:pStyle w:val="DnAdresi0"/>
        <w:tabs>
          <w:tab w:val="center" w:pos="7020"/>
        </w:tabs>
        <w:ind w:left="360"/>
        <w:jc w:val="both"/>
        <w:rPr>
          <w:b/>
          <w:sz w:val="24"/>
          <w:szCs w:val="24"/>
        </w:rPr>
      </w:pPr>
    </w:p>
    <w:p w14:paraId="6DE2E182" w14:textId="77777777" w:rsidR="00443D09" w:rsidRDefault="00443D09" w:rsidP="004E092D">
      <w:pPr>
        <w:pStyle w:val="DnAdresi0"/>
        <w:tabs>
          <w:tab w:val="center" w:pos="7020"/>
        </w:tabs>
        <w:ind w:left="360"/>
        <w:jc w:val="both"/>
        <w:rPr>
          <w:b/>
          <w:sz w:val="24"/>
          <w:szCs w:val="24"/>
        </w:rPr>
      </w:pPr>
    </w:p>
    <w:p w14:paraId="33F23CB3" w14:textId="77777777" w:rsidR="00443D09" w:rsidRDefault="00443D09" w:rsidP="004E092D">
      <w:pPr>
        <w:pStyle w:val="DnAdresi0"/>
        <w:tabs>
          <w:tab w:val="center" w:pos="7020"/>
        </w:tabs>
        <w:ind w:left="360"/>
        <w:jc w:val="both"/>
        <w:rPr>
          <w:b/>
          <w:sz w:val="24"/>
          <w:szCs w:val="24"/>
        </w:rPr>
      </w:pPr>
    </w:p>
    <w:p w14:paraId="6F0F7E42" w14:textId="77777777" w:rsidR="00443D09" w:rsidRPr="006C7023" w:rsidRDefault="00443D09" w:rsidP="00443D09">
      <w:pPr>
        <w:jc w:val="center"/>
        <w:rPr>
          <w:b/>
          <w:sz w:val="24"/>
          <w:szCs w:val="24"/>
        </w:rPr>
      </w:pPr>
      <w:r w:rsidRPr="006C7023">
        <w:rPr>
          <w:b/>
          <w:sz w:val="24"/>
          <w:szCs w:val="24"/>
        </w:rPr>
        <w:t>AÇIK RIZA BEYANI</w:t>
      </w:r>
    </w:p>
    <w:p w14:paraId="406BA502" w14:textId="77777777" w:rsidR="00443D09" w:rsidRPr="002F6EFF" w:rsidRDefault="00443D09" w:rsidP="00443D09">
      <w:pPr>
        <w:jc w:val="both"/>
        <w:rPr>
          <w:sz w:val="24"/>
          <w:szCs w:val="24"/>
        </w:rPr>
      </w:pPr>
    </w:p>
    <w:p w14:paraId="7CA62174" w14:textId="77777777" w:rsidR="00443D09" w:rsidRPr="002F6EFF" w:rsidRDefault="00443D09" w:rsidP="00443D09">
      <w:pPr>
        <w:jc w:val="both"/>
        <w:rPr>
          <w:sz w:val="24"/>
          <w:szCs w:val="24"/>
        </w:rPr>
      </w:pPr>
      <w:r>
        <w:rPr>
          <w:sz w:val="24"/>
          <w:szCs w:val="24"/>
        </w:rPr>
        <w:t>İzmir Barosu</w:t>
      </w:r>
      <w:r w:rsidRPr="002F6EFF">
        <w:rPr>
          <w:sz w:val="24"/>
          <w:szCs w:val="24"/>
        </w:rPr>
        <w:t xml:space="preserve"> tarafından, 6698 sayılı Kişisel Verilerin Korunması Kanunu gereğince hazırlanan “Aydınlatma </w:t>
      </w:r>
      <w:proofErr w:type="spellStart"/>
      <w:r w:rsidRPr="002F6EFF">
        <w:rPr>
          <w:sz w:val="24"/>
          <w:szCs w:val="24"/>
        </w:rPr>
        <w:t>Metni”ni</w:t>
      </w:r>
      <w:proofErr w:type="spellEnd"/>
      <w:r w:rsidRPr="002F6EFF">
        <w:rPr>
          <w:sz w:val="24"/>
          <w:szCs w:val="24"/>
        </w:rPr>
        <w:t xml:space="preserve"> okuyarak kişisel verilerimin ve özel nitelikli kişisel verilerimin neler olduğu, kişisel verilerimin hangi amaçla işleneceği, işlenen kişisel verilerimin kimlere ve hangi amaçla aktarılabileceği, </w:t>
      </w:r>
      <w:r>
        <w:rPr>
          <w:sz w:val="24"/>
          <w:szCs w:val="24"/>
        </w:rPr>
        <w:t xml:space="preserve">kişisel veri toplamanın yöntemi, </w:t>
      </w:r>
      <w:r w:rsidRPr="002F6EFF">
        <w:rPr>
          <w:sz w:val="24"/>
          <w:szCs w:val="24"/>
        </w:rPr>
        <w:t xml:space="preserve">hukuki sebebi </w:t>
      </w:r>
      <w:r>
        <w:rPr>
          <w:sz w:val="24"/>
          <w:szCs w:val="24"/>
        </w:rPr>
        <w:t>ve</w:t>
      </w:r>
      <w:r w:rsidRPr="002F6EFF">
        <w:rPr>
          <w:sz w:val="24"/>
          <w:szCs w:val="24"/>
        </w:rPr>
        <w:t xml:space="preserve"> haklarım </w:t>
      </w:r>
      <w:r>
        <w:rPr>
          <w:sz w:val="24"/>
          <w:szCs w:val="24"/>
        </w:rPr>
        <w:t>ile ilgili olarak</w:t>
      </w:r>
      <w:r w:rsidRPr="002F6EFF">
        <w:rPr>
          <w:sz w:val="24"/>
          <w:szCs w:val="24"/>
        </w:rPr>
        <w:t xml:space="preserve"> ayrıntılı ve açıkça bilgilendirildim. </w:t>
      </w:r>
    </w:p>
    <w:p w14:paraId="0C5E5648" w14:textId="77777777" w:rsidR="00443D09" w:rsidRPr="002F6EFF" w:rsidRDefault="00443D09" w:rsidP="00443D09">
      <w:pPr>
        <w:jc w:val="both"/>
        <w:rPr>
          <w:sz w:val="24"/>
          <w:szCs w:val="24"/>
        </w:rPr>
      </w:pPr>
    </w:p>
    <w:p w14:paraId="1A20B471" w14:textId="77777777" w:rsidR="00443D09" w:rsidRPr="002F6EFF" w:rsidRDefault="00443D09" w:rsidP="00443D09">
      <w:pPr>
        <w:jc w:val="both"/>
        <w:rPr>
          <w:sz w:val="24"/>
          <w:szCs w:val="24"/>
        </w:rPr>
      </w:pPr>
      <w:r w:rsidRPr="002F6EFF">
        <w:rPr>
          <w:sz w:val="24"/>
          <w:szCs w:val="24"/>
        </w:rPr>
        <w:t xml:space="preserve">Tüm bu bilgilendirmeler ve aydınlatma metni doğrultusunda </w:t>
      </w:r>
      <w:r>
        <w:rPr>
          <w:sz w:val="24"/>
          <w:szCs w:val="24"/>
        </w:rPr>
        <w:t xml:space="preserve">aydınlatma metninde belirtilen ve sair biçimlerde toplanan, katılacağım eğitimlerin, etkinliklerin, çalışmaların çevrimiçi platformlar aracılığı ile gerçekleştirilmesi durumunda hizmet alınan programların yurtdışı kaynaklı olması nedeniyle yurtdışına veri aktarımı </w:t>
      </w:r>
      <w:proofErr w:type="spellStart"/>
      <w:r>
        <w:rPr>
          <w:sz w:val="24"/>
          <w:szCs w:val="24"/>
        </w:rPr>
        <w:t>sözkonusu</w:t>
      </w:r>
      <w:proofErr w:type="spellEnd"/>
      <w:r>
        <w:rPr>
          <w:sz w:val="24"/>
          <w:szCs w:val="24"/>
        </w:rPr>
        <w:t xml:space="preserve"> olduğundan görüntüm, ses ve kamera kaydımın,  </w:t>
      </w:r>
      <w:r>
        <w:rPr>
          <w:color w:val="000000"/>
          <w:spacing w:val="-8"/>
          <w:sz w:val="24"/>
          <w:szCs w:val="24"/>
          <w:lang w:eastAsia="tr-TR"/>
        </w:rPr>
        <w:t xml:space="preserve">kendi verdiğim fotoğraflar ile Baro içi ve dışı tüm eğitim ve etkinliklerde, ruhsat törenlerinde dergi sosyal medya, internet sitesi </w:t>
      </w:r>
      <w:proofErr w:type="spellStart"/>
      <w:r>
        <w:rPr>
          <w:color w:val="000000"/>
          <w:spacing w:val="-8"/>
          <w:sz w:val="24"/>
          <w:szCs w:val="24"/>
          <w:lang w:eastAsia="tr-TR"/>
        </w:rPr>
        <w:t>vb</w:t>
      </w:r>
      <w:proofErr w:type="spellEnd"/>
      <w:r>
        <w:rPr>
          <w:color w:val="000000"/>
          <w:spacing w:val="-8"/>
          <w:sz w:val="24"/>
          <w:szCs w:val="24"/>
          <w:lang w:eastAsia="tr-TR"/>
        </w:rPr>
        <w:t xml:space="preserve"> tüm mecralarda paylaşılmak üzere çekilen fotoğraf ve görüntülerimin </w:t>
      </w:r>
      <w:r>
        <w:rPr>
          <w:sz w:val="24"/>
          <w:szCs w:val="24"/>
        </w:rPr>
        <w:t>aydınlatma metninde belirtilen amaçlarla sınırlı ol</w:t>
      </w:r>
      <w:r w:rsidRPr="002F6EFF">
        <w:rPr>
          <w:sz w:val="24"/>
          <w:szCs w:val="24"/>
        </w:rPr>
        <w:t>mak kaydıyla</w:t>
      </w:r>
      <w:r>
        <w:rPr>
          <w:sz w:val="24"/>
          <w:szCs w:val="24"/>
        </w:rPr>
        <w:t xml:space="preserve"> işlenmesine ve aktarılmasına</w:t>
      </w:r>
      <w:r w:rsidRPr="002F6EFF">
        <w:rPr>
          <w:sz w:val="24"/>
          <w:szCs w:val="24"/>
        </w:rPr>
        <w:t>; tarafımla telefon/kısa mesaj/e-posta</w:t>
      </w:r>
      <w:r>
        <w:rPr>
          <w:sz w:val="24"/>
          <w:szCs w:val="24"/>
        </w:rPr>
        <w:t>/</w:t>
      </w:r>
      <w:proofErr w:type="spellStart"/>
      <w:r>
        <w:rPr>
          <w:sz w:val="24"/>
          <w:szCs w:val="24"/>
        </w:rPr>
        <w:t>whatsapp</w:t>
      </w:r>
      <w:proofErr w:type="spellEnd"/>
      <w:r w:rsidRPr="002F6EFF">
        <w:rPr>
          <w:sz w:val="24"/>
          <w:szCs w:val="24"/>
        </w:rPr>
        <w:t xml:space="preserve"> vasıtasıy</w:t>
      </w:r>
      <w:r>
        <w:rPr>
          <w:sz w:val="24"/>
          <w:szCs w:val="24"/>
        </w:rPr>
        <w:t xml:space="preserve">la iletişime geçilmesine, </w:t>
      </w:r>
      <w:proofErr w:type="spellStart"/>
      <w:r>
        <w:rPr>
          <w:sz w:val="24"/>
          <w:szCs w:val="24"/>
        </w:rPr>
        <w:t>zoom</w:t>
      </w:r>
      <w:proofErr w:type="spellEnd"/>
      <w:r>
        <w:rPr>
          <w:sz w:val="24"/>
          <w:szCs w:val="24"/>
        </w:rPr>
        <w:t xml:space="preserve"> vb. çevrimiçi programlar aracılığı ile </w:t>
      </w:r>
      <w:r w:rsidRPr="002F6EFF">
        <w:rPr>
          <w:sz w:val="24"/>
          <w:szCs w:val="24"/>
        </w:rPr>
        <w:t>kişisel verilerimin işlenmesine ve kaydedilmesine, öz</w:t>
      </w:r>
      <w:r>
        <w:rPr>
          <w:sz w:val="24"/>
          <w:szCs w:val="24"/>
        </w:rPr>
        <w:t>gür irademle ve bilinçli olarak;</w:t>
      </w:r>
    </w:p>
    <w:p w14:paraId="73B713F0" w14:textId="77777777" w:rsidR="00443D09" w:rsidRPr="002F6EFF" w:rsidRDefault="00443D09" w:rsidP="00443D09">
      <w:pPr>
        <w:jc w:val="both"/>
        <w:rPr>
          <w:sz w:val="24"/>
          <w:szCs w:val="24"/>
        </w:rPr>
      </w:pPr>
    </w:p>
    <w:p w14:paraId="5184C391" w14:textId="77777777" w:rsidR="00443D09" w:rsidRPr="002F6EFF" w:rsidRDefault="00443D09" w:rsidP="00443D09">
      <w:pPr>
        <w:jc w:val="both"/>
        <w:rPr>
          <w:sz w:val="24"/>
          <w:szCs w:val="24"/>
        </w:rPr>
      </w:pPr>
      <w:r w:rsidRPr="002F6EFF">
        <w:rPr>
          <w:sz w:val="24"/>
          <w:szCs w:val="24"/>
        </w:rPr>
        <w:t xml:space="preserve">Onay veriyorum                                                          </w:t>
      </w:r>
      <w:r>
        <w:rPr>
          <w:sz w:val="24"/>
          <w:szCs w:val="24"/>
        </w:rPr>
        <w:t xml:space="preserve">                           </w:t>
      </w:r>
      <w:r w:rsidRPr="002F6EFF">
        <w:rPr>
          <w:sz w:val="24"/>
          <w:szCs w:val="24"/>
        </w:rPr>
        <w:t xml:space="preserve">  Onay Vermiyorum</w:t>
      </w:r>
    </w:p>
    <w:p w14:paraId="6D4F625F" w14:textId="133AAA57" w:rsidR="00443D09" w:rsidRPr="002F6EFF" w:rsidRDefault="00BB0716" w:rsidP="00443D09">
      <w:pPr>
        <w:jc w:val="both"/>
        <w:rPr>
          <w:sz w:val="24"/>
          <w:szCs w:val="24"/>
        </w:rPr>
      </w:pPr>
      <w:r>
        <w:rPr>
          <w:noProof/>
        </w:rPr>
        <mc:AlternateContent>
          <mc:Choice Requires="wps">
            <w:drawing>
              <wp:anchor distT="0" distB="0" distL="114300" distR="114300" simplePos="0" relativeHeight="251658240" behindDoc="0" locked="0" layoutInCell="1" allowOverlap="1" wp14:anchorId="742952B0" wp14:editId="63F6EEF9">
                <wp:simplePos x="0" y="0"/>
                <wp:positionH relativeFrom="column">
                  <wp:posOffset>4781550</wp:posOffset>
                </wp:positionH>
                <wp:positionV relativeFrom="paragraph">
                  <wp:posOffset>8890</wp:posOffset>
                </wp:positionV>
                <wp:extent cx="231775" cy="177165"/>
                <wp:effectExtent l="0" t="0" r="0"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1771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7139EE" id="Dikdörtgen 5" o:spid="_x0000_s1026" style="position:absolute;margin-left:376.5pt;margin-top:.7pt;width:18.25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" fillcolor="window" strokecolor="windowText" strokeweight="2pt">
                <v:path arrowok="t"/>
              </v:rect>
            </w:pict>
          </mc:Fallback>
        </mc:AlternateContent>
      </w:r>
      <w:r w:rsidR="00443D09" w:rsidRPr="002F6EFF">
        <w:rPr>
          <w:sz w:val="24"/>
          <w:szCs w:val="24"/>
        </w:rPr>
        <w:t xml:space="preserve">            </w:t>
      </w:r>
      <w:r w:rsidRPr="00443D09">
        <w:rPr>
          <w:noProof/>
          <w:sz w:val="24"/>
          <w:szCs w:val="24"/>
          <w:lang w:eastAsia="tr-TR"/>
        </w:rPr>
        <w:drawing>
          <wp:inline distT="0" distB="0" distL="0" distR="0" wp14:anchorId="25CC5EC3" wp14:editId="178D2DA7">
            <wp:extent cx="259080" cy="198120"/>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 cy="198120"/>
                    </a:xfrm>
                    <a:prstGeom prst="rect">
                      <a:avLst/>
                    </a:prstGeom>
                    <a:noFill/>
                    <a:ln>
                      <a:noFill/>
                    </a:ln>
                  </pic:spPr>
                </pic:pic>
              </a:graphicData>
            </a:graphic>
          </wp:inline>
        </w:drawing>
      </w:r>
    </w:p>
    <w:p w14:paraId="197DC868" w14:textId="77777777" w:rsidR="00443D09" w:rsidRPr="002F6EFF" w:rsidRDefault="00443D09" w:rsidP="00443D09">
      <w:pPr>
        <w:jc w:val="both"/>
        <w:rPr>
          <w:sz w:val="24"/>
          <w:szCs w:val="24"/>
        </w:rPr>
      </w:pPr>
    </w:p>
    <w:p w14:paraId="097DF4DB" w14:textId="77777777" w:rsidR="00443D09" w:rsidRDefault="00443D09" w:rsidP="00443D09">
      <w:pPr>
        <w:jc w:val="both"/>
      </w:pPr>
    </w:p>
    <w:p w14:paraId="40273C71" w14:textId="77777777" w:rsidR="00443D09" w:rsidRDefault="00443D09" w:rsidP="004E092D">
      <w:pPr>
        <w:pStyle w:val="DnAdresi0"/>
        <w:tabs>
          <w:tab w:val="center" w:pos="7020"/>
        </w:tabs>
        <w:ind w:left="360"/>
        <w:jc w:val="both"/>
        <w:rPr>
          <w:b/>
          <w:sz w:val="24"/>
          <w:szCs w:val="24"/>
        </w:rPr>
      </w:pPr>
    </w:p>
    <w:sectPr w:rsidR="00443D09" w:rsidSect="00D71DEE">
      <w:pgSz w:w="11906" w:h="16838"/>
      <w:pgMar w:top="238" w:right="851" w:bottom="24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rPr>
        <w:b/>
      </w:rPr>
    </w:lvl>
    <w:lvl w:ilvl="1">
      <w:start w:val="1"/>
      <w:numFmt w:val="none"/>
      <w:pStyle w:val="Bal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05"/>
        </w:tabs>
        <w:ind w:left="705" w:hanging="705"/>
      </w:pPr>
      <w:rPr>
        <w:rFonts w:ascii="Symbol" w:eastAsia="Times New Roman" w:hAnsi="Symbol" w:cs="Times New Roman"/>
        <w:b/>
        <w:i/>
      </w:rPr>
    </w:lvl>
  </w:abstractNum>
  <w:abstractNum w:abstractNumId="3" w15:restartNumberingAfterBreak="0">
    <w:nsid w:val="117E43C5"/>
    <w:multiLevelType w:val="multilevel"/>
    <w:tmpl w:val="1ADE1E46"/>
    <w:lvl w:ilvl="0">
      <w:start w:val="1"/>
      <w:numFmt w:val="decimal"/>
      <w:lvlText w:val="%1."/>
      <w:lvlJc w:val="left"/>
      <w:pPr>
        <w:tabs>
          <w:tab w:val="num" w:pos="786"/>
        </w:tabs>
        <w:ind w:left="786"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22F23A0"/>
    <w:multiLevelType w:val="hybridMultilevel"/>
    <w:tmpl w:val="F7A2ACB4"/>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65110D"/>
    <w:multiLevelType w:val="hybridMultilevel"/>
    <w:tmpl w:val="CBF4FC36"/>
    <w:lvl w:ilvl="0" w:tplc="729405E0">
      <w:start w:val="1"/>
      <w:numFmt w:val="lowerLetter"/>
      <w:lvlText w:val="(%1)"/>
      <w:lvlJc w:val="left"/>
      <w:pPr>
        <w:ind w:left="2856" w:hanging="144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15:restartNumberingAfterBreak="0">
    <w:nsid w:val="258638BF"/>
    <w:multiLevelType w:val="hybridMultilevel"/>
    <w:tmpl w:val="1FDEF96E"/>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69F54F7"/>
    <w:multiLevelType w:val="multilevel"/>
    <w:tmpl w:val="B97EAA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550BB5"/>
    <w:multiLevelType w:val="hybridMultilevel"/>
    <w:tmpl w:val="095C5418"/>
    <w:lvl w:ilvl="0" w:tplc="C2E097B2">
      <w:start w:val="1"/>
      <w:numFmt w:val="lowerLetter"/>
      <w:lvlText w:val="(%1)"/>
      <w:lvlJc w:val="left"/>
      <w:pPr>
        <w:ind w:left="2856" w:hanging="144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16cid:durableId="1583836219">
    <w:abstractNumId w:val="0"/>
  </w:num>
  <w:num w:numId="2" w16cid:durableId="1950041440">
    <w:abstractNumId w:val="1"/>
  </w:num>
  <w:num w:numId="3" w16cid:durableId="1043096767">
    <w:abstractNumId w:val="2"/>
  </w:num>
  <w:num w:numId="4" w16cid:durableId="1357348129">
    <w:abstractNumId w:val="5"/>
  </w:num>
  <w:num w:numId="5" w16cid:durableId="608854133">
    <w:abstractNumId w:val="7"/>
  </w:num>
  <w:num w:numId="6" w16cid:durableId="790173971">
    <w:abstractNumId w:val="3"/>
  </w:num>
  <w:num w:numId="7" w16cid:durableId="530608131">
    <w:abstractNumId w:val="4"/>
  </w:num>
  <w:num w:numId="8" w16cid:durableId="1839610079">
    <w:abstractNumId w:val="8"/>
  </w:num>
  <w:num w:numId="9" w16cid:durableId="19259131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A6"/>
    <w:rsid w:val="00043DEC"/>
    <w:rsid w:val="000C7D5E"/>
    <w:rsid w:val="001424BB"/>
    <w:rsid w:val="002F253D"/>
    <w:rsid w:val="003518AC"/>
    <w:rsid w:val="0039341D"/>
    <w:rsid w:val="003E78A6"/>
    <w:rsid w:val="00443D09"/>
    <w:rsid w:val="004443BC"/>
    <w:rsid w:val="00447D42"/>
    <w:rsid w:val="004E092D"/>
    <w:rsid w:val="005C5AD3"/>
    <w:rsid w:val="006673DC"/>
    <w:rsid w:val="006706B6"/>
    <w:rsid w:val="00685656"/>
    <w:rsid w:val="006E24C5"/>
    <w:rsid w:val="006F2475"/>
    <w:rsid w:val="00703A19"/>
    <w:rsid w:val="00713F06"/>
    <w:rsid w:val="0074104C"/>
    <w:rsid w:val="0074260E"/>
    <w:rsid w:val="00846613"/>
    <w:rsid w:val="008663DA"/>
    <w:rsid w:val="00891EE4"/>
    <w:rsid w:val="008B56E0"/>
    <w:rsid w:val="008C6631"/>
    <w:rsid w:val="008E175B"/>
    <w:rsid w:val="00917C58"/>
    <w:rsid w:val="009730F3"/>
    <w:rsid w:val="009973B9"/>
    <w:rsid w:val="009C728D"/>
    <w:rsid w:val="00AC20F3"/>
    <w:rsid w:val="00AC37A5"/>
    <w:rsid w:val="00AD6457"/>
    <w:rsid w:val="00AE2053"/>
    <w:rsid w:val="00B341F5"/>
    <w:rsid w:val="00BB0716"/>
    <w:rsid w:val="00BE6A86"/>
    <w:rsid w:val="00C13AA6"/>
    <w:rsid w:val="00D544A6"/>
    <w:rsid w:val="00D71DEE"/>
    <w:rsid w:val="00DB0DCE"/>
    <w:rsid w:val="00DD2840"/>
    <w:rsid w:val="00E355B4"/>
    <w:rsid w:val="00F079BD"/>
    <w:rsid w:val="00FA75F5"/>
    <w:rsid w:val="00FD3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EF2C2C"/>
  <w15:chartTrackingRefBased/>
  <w15:docId w15:val="{C034A206-C70D-4A15-886B-953B36ED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Balk1">
    <w:name w:val="heading 1"/>
    <w:basedOn w:val="Normal"/>
    <w:next w:val="Normal"/>
    <w:qFormat/>
    <w:pPr>
      <w:keepNext/>
      <w:numPr>
        <w:numId w:val="1"/>
      </w:numPr>
      <w:jc w:val="both"/>
      <w:outlineLvl w:val="0"/>
    </w:pPr>
    <w:rPr>
      <w:sz w:val="24"/>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eastAsia="Times New Roman" w:hAnsi="Symbol" w:cs="Times New Roman"/>
      <w:b/>
      <w:i/>
    </w:rPr>
  </w:style>
  <w:style w:type="character" w:customStyle="1" w:styleId="VarsaylanParagrafYazTipi3">
    <w:name w:val="Varsayılan Paragraf Yazı Tipi3"/>
  </w:style>
  <w:style w:type="character" w:customStyle="1" w:styleId="VarsaylanParagrafYazTipi2">
    <w:name w:val="Varsayılan Paragraf Yazı Tip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VarsaylanParagrafYazTipi1">
    <w:name w:val="Varsayılan Paragraf Yazı Tipi1"/>
  </w:style>
  <w:style w:type="character" w:styleId="Gl">
    <w:name w:val="Strong"/>
    <w:qFormat/>
    <w:rPr>
      <w:b/>
      <w:bCs/>
    </w:rPr>
  </w:style>
  <w:style w:type="character" w:styleId="Kpr">
    <w:name w:val="Hyperlink"/>
    <w:rPr>
      <w:color w:val="0000FF"/>
      <w:u w:val="single"/>
    </w:rPr>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20"/>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customStyle="1" w:styleId="DnAdresi">
    <w:name w:val="Dönüş Adresi"/>
    <w:basedOn w:val="Normal"/>
    <w:pPr>
      <w:keepLines/>
      <w:tabs>
        <w:tab w:val="left" w:pos="2160"/>
      </w:tabs>
      <w:spacing w:line="160" w:lineRule="atLeast"/>
    </w:pPr>
    <w:rPr>
      <w:rFonts w:ascii="Arial" w:hAnsi="Arial" w:cs="Arial"/>
      <w:sz w:val="14"/>
    </w:rPr>
  </w:style>
  <w:style w:type="paragraph" w:customStyle="1" w:styleId="stbilgi">
    <w:name w:val="Üstbilgi"/>
    <w:basedOn w:val="Normal"/>
    <w:pPr>
      <w:tabs>
        <w:tab w:val="center" w:pos="4536"/>
        <w:tab w:val="right" w:pos="9072"/>
      </w:tabs>
      <w:overflowPunct w:val="0"/>
      <w:autoSpaceDE w:val="0"/>
      <w:textAlignment w:val="baseline"/>
    </w:pPr>
    <w:rPr>
      <w:sz w:val="24"/>
    </w:rPr>
  </w:style>
  <w:style w:type="paragraph" w:styleId="BalonMetni">
    <w:name w:val="Balloon Text"/>
    <w:basedOn w:val="Normal"/>
    <w:rPr>
      <w:rFonts w:ascii="Tahoma" w:hAnsi="Tahoma" w:cs="Tahoma"/>
      <w:sz w:val="16"/>
      <w:szCs w:val="16"/>
    </w:rPr>
  </w:style>
  <w:style w:type="paragraph" w:customStyle="1" w:styleId="DnAdresi0">
    <w:name w:val="Dönüþ Adresi"/>
    <w:basedOn w:val="Normal"/>
    <w:pPr>
      <w:keepLines/>
      <w:tabs>
        <w:tab w:val="left" w:pos="2160"/>
      </w:tabs>
      <w:spacing w:line="160" w:lineRule="atLeast"/>
    </w:pPr>
    <w:rPr>
      <w:rFonts w:ascii="Arial" w:hAnsi="Arial" w:cs="Arial"/>
      <w:sz w:val="14"/>
      <w:lang w:eastAsia="tr-TR"/>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ListeParagraf">
    <w:name w:val="List Paragraph"/>
    <w:basedOn w:val="Normal"/>
    <w:rsid w:val="00BE6A86"/>
    <w:pPr>
      <w:spacing w:line="100" w:lineRule="atLeast"/>
      <w:ind w:left="720"/>
      <w:contextualSpacing/>
    </w:pPr>
    <w:rPr>
      <w:lang w:eastAsia="tr-TR"/>
    </w:rPr>
  </w:style>
  <w:style w:type="character" w:customStyle="1" w:styleId="nternetBalants">
    <w:name w:val="İnternet Bağlantısı"/>
    <w:rsid w:val="00BE6A86"/>
    <w:rPr>
      <w:color w:val="0563C1"/>
      <w:u w:val="single"/>
    </w:rPr>
  </w:style>
  <w:style w:type="paragraph" w:styleId="ListeDevam">
    <w:name w:val="List Continue"/>
    <w:basedOn w:val="Normal"/>
    <w:uiPriority w:val="99"/>
    <w:semiHidden/>
    <w:unhideWhenUsed/>
    <w:rsid w:val="00443D09"/>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2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zmirbarosu.org.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mirbarosu.org.tr"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barobirlik.org.tr/2016/biyometrik.pdf" TargetMode="External"/><Relationship Id="rId5" Type="http://schemas.openxmlformats.org/officeDocument/2006/relationships/image" Target="media/image1.png"/><Relationship Id="rId10" Type="http://schemas.openxmlformats.org/officeDocument/2006/relationships/hyperlink" Target="http://d.barobirlik.org.tr/2016/biyometrik.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2640</Words>
  <Characters>15049</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17654</CharactersWithSpaces>
  <SharedDoc>false</SharedDoc>
  <HLinks>
    <vt:vector size="24" baseType="variant">
      <vt:variant>
        <vt:i4>6684723</vt:i4>
      </vt:variant>
      <vt:variant>
        <vt:i4>12</vt:i4>
      </vt:variant>
      <vt:variant>
        <vt:i4>0</vt:i4>
      </vt:variant>
      <vt:variant>
        <vt:i4>5</vt:i4>
      </vt:variant>
      <vt:variant>
        <vt:lpwstr>http://d.barobirlik.org.tr/2016/biyometrik.pdf</vt:lpwstr>
      </vt:variant>
      <vt:variant>
        <vt:lpwstr/>
      </vt:variant>
      <vt:variant>
        <vt:i4>6684723</vt:i4>
      </vt:variant>
      <vt:variant>
        <vt:i4>9</vt:i4>
      </vt:variant>
      <vt:variant>
        <vt:i4>0</vt:i4>
      </vt:variant>
      <vt:variant>
        <vt:i4>5</vt:i4>
      </vt:variant>
      <vt:variant>
        <vt:lpwstr>http://d.barobirlik.org.tr/2016/biyometrik.pdf</vt:lpwstr>
      </vt:variant>
      <vt:variant>
        <vt:lpwstr/>
      </vt:variant>
      <vt:variant>
        <vt:i4>6094906</vt:i4>
      </vt:variant>
      <vt:variant>
        <vt:i4>6</vt:i4>
      </vt:variant>
      <vt:variant>
        <vt:i4>0</vt:i4>
      </vt:variant>
      <vt:variant>
        <vt:i4>5</vt:i4>
      </vt:variant>
      <vt:variant>
        <vt:lpwstr>mailto:info@izmirbarosu.org.tr</vt:lpwstr>
      </vt:variant>
      <vt:variant>
        <vt:lpwstr/>
      </vt:variant>
      <vt:variant>
        <vt:i4>7667744</vt:i4>
      </vt:variant>
      <vt:variant>
        <vt:i4>3</vt:i4>
      </vt:variant>
      <vt:variant>
        <vt:i4>0</vt:i4>
      </vt:variant>
      <vt:variant>
        <vt:i4>5</vt:i4>
      </vt:variant>
      <vt:variant>
        <vt:lpwstr>http://www.izmirbarosu.org.tr/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BARO</dc:creator>
  <cp:keywords/>
  <cp:lastModifiedBy>Şeyda TUFAN</cp:lastModifiedBy>
  <cp:revision>3</cp:revision>
  <cp:lastPrinted>2018-12-21T10:14:00Z</cp:lastPrinted>
  <dcterms:created xsi:type="dcterms:W3CDTF">2024-01-05T12:16:00Z</dcterms:created>
  <dcterms:modified xsi:type="dcterms:W3CDTF">2024-01-11T12:03:00Z</dcterms:modified>
</cp:coreProperties>
</file>